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AEB998" w14:textId="308F35E8" w:rsidR="00B7069E" w:rsidRDefault="00BE0F27" w:rsidP="00AD5252">
      <w:pPr>
        <w:autoSpaceDE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C33B685" wp14:editId="471FF88E">
                <wp:simplePos x="0" y="0"/>
                <wp:positionH relativeFrom="column">
                  <wp:posOffset>1143000</wp:posOffset>
                </wp:positionH>
                <wp:positionV relativeFrom="paragraph">
                  <wp:posOffset>316230</wp:posOffset>
                </wp:positionV>
                <wp:extent cx="5314950" cy="504190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DA90CA" w14:textId="77777777" w:rsidR="00EF26E6" w:rsidRPr="0065340D" w:rsidRDefault="00B7069E">
                            <w:pPr>
                              <w:rPr>
                                <w:b/>
                                <w:color w:val="3A5A70"/>
                                <w:sz w:val="32"/>
                                <w:szCs w:val="32"/>
                              </w:rPr>
                            </w:pPr>
                            <w:r w:rsidRPr="0065340D">
                              <w:rPr>
                                <w:b/>
                                <w:color w:val="3A5A70"/>
                                <w:sz w:val="32"/>
                                <w:szCs w:val="32"/>
                              </w:rPr>
                              <w:t>HLAC LAUNDRY PROCESS MONITORING</w:t>
                            </w:r>
                            <w:r w:rsidRPr="0065340D">
                              <w:rPr>
                                <w:b/>
                                <w:bCs/>
                                <w:color w:val="3A5A70"/>
                                <w:sz w:val="32"/>
                                <w:szCs w:val="32"/>
                              </w:rPr>
                              <w:t xml:space="preserve"> TOOLKIT</w:t>
                            </w:r>
                            <w:r w:rsidRPr="0065340D">
                              <w:rPr>
                                <w:b/>
                                <w:color w:val="3A5A70"/>
                              </w:rPr>
                              <w:sym w:font="Symbol" w:char="F0E4"/>
                            </w:r>
                            <w:r w:rsidRPr="0065340D">
                              <w:rPr>
                                <w:b/>
                                <w:bCs/>
                                <w:color w:val="3A5A7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5F17FB5" w14:textId="77777777" w:rsidR="00B7069E" w:rsidRPr="00B7069E" w:rsidRDefault="00B7069E" w:rsidP="00B7069E">
                            <w:pPr>
                              <w:jc w:val="center"/>
                              <w:rPr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3B6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24.9pt;width:418.5pt;height:39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" stroked="f">
                <v:textbox inset="0,0,0,0">
                  <w:txbxContent>
                    <w:p w14:paraId="52DA90CA" w14:textId="77777777" w:rsidR="00EF26E6" w:rsidRPr="0065340D" w:rsidRDefault="00B7069E">
                      <w:pPr>
                        <w:rPr>
                          <w:b/>
                          <w:color w:val="3A5A70"/>
                          <w:sz w:val="32"/>
                          <w:szCs w:val="32"/>
                        </w:rPr>
                      </w:pPr>
                      <w:r w:rsidRPr="0065340D">
                        <w:rPr>
                          <w:b/>
                          <w:color w:val="3A5A70"/>
                          <w:sz w:val="32"/>
                          <w:szCs w:val="32"/>
                        </w:rPr>
                        <w:t>HLAC LAUNDRY PROCESS MONITORING</w:t>
                      </w:r>
                      <w:r w:rsidRPr="0065340D">
                        <w:rPr>
                          <w:b/>
                          <w:bCs/>
                          <w:color w:val="3A5A70"/>
                          <w:sz w:val="32"/>
                          <w:szCs w:val="32"/>
                        </w:rPr>
                        <w:t xml:space="preserve"> TOOLKIT</w:t>
                      </w:r>
                      <w:r w:rsidRPr="0065340D">
                        <w:rPr>
                          <w:b/>
                          <w:color w:val="3A5A70"/>
                        </w:rPr>
                        <w:sym w:font="Symbol" w:char="F0E4"/>
                      </w:r>
                      <w:r w:rsidRPr="0065340D">
                        <w:rPr>
                          <w:b/>
                          <w:bCs/>
                          <w:color w:val="3A5A70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5F17FB5" w14:textId="77777777" w:rsidR="00B7069E" w:rsidRPr="00B7069E" w:rsidRDefault="00B7069E" w:rsidP="00B7069E">
                      <w:pPr>
                        <w:jc w:val="center"/>
                        <w:rPr>
                          <w:b/>
                          <w:color w:val="0000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EDF297" wp14:editId="4A0EC462">
            <wp:extent cx="1000125" cy="1000125"/>
            <wp:effectExtent l="0" t="0" r="0" b="0"/>
            <wp:docPr id="1" name="Picture 1" descr="PMTK logo_4c_LCS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TK logo_4c_LCS_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2F06E" w14:textId="77777777" w:rsidR="00EF26E6" w:rsidRDefault="0013409B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4B4BB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</w:t>
      </w:r>
      <w:r w:rsidR="002822D7" w:rsidRPr="004B4BB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GREEMENT</w:t>
      </w:r>
    </w:p>
    <w:p w14:paraId="439EA1AC" w14:textId="77777777" w:rsidR="000E3FC9" w:rsidRDefault="000E3FC9" w:rsidP="00356BF1">
      <w:pPr>
        <w:autoSpaceDE w:val="0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37AD2B1C" w14:textId="77777777" w:rsidR="00957E20" w:rsidRDefault="00957E20" w:rsidP="00957E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list desired timeframe (i.e., month or weeks of) to schedule the testing: ______________</w:t>
      </w:r>
    </w:p>
    <w:p w14:paraId="095BB308" w14:textId="77777777" w:rsidR="00957E20" w:rsidRDefault="00957E20" w:rsidP="00356BF1">
      <w:pPr>
        <w:autoSpaceDE w:val="0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14:paraId="1DEFF5ED" w14:textId="77777777" w:rsidR="00EF26E6" w:rsidRDefault="00EF26E6">
      <w:pPr>
        <w:pStyle w:val="Heading3"/>
        <w:rPr>
          <w:rFonts w:ascii="Arial" w:hAnsi="Arial" w:cs="Arial"/>
          <w:color w:val="FF0000"/>
          <w:sz w:val="16"/>
          <w:szCs w:val="16"/>
        </w:rPr>
      </w:pPr>
    </w:p>
    <w:p w14:paraId="19BA4B88" w14:textId="77777777" w:rsidR="00EF26E6" w:rsidRPr="0013409B" w:rsidRDefault="003A263C">
      <w:pPr>
        <w:pStyle w:val="Heading3"/>
        <w:rPr>
          <w:rFonts w:ascii="Arial" w:hAnsi="Arial" w:cs="Arial"/>
          <w:sz w:val="24"/>
          <w:szCs w:val="24"/>
          <w:u w:val="single"/>
        </w:rPr>
      </w:pPr>
      <w:r w:rsidRPr="003A263C">
        <w:rPr>
          <w:rFonts w:ascii="Arial" w:hAnsi="Arial" w:cs="Arial"/>
          <w:sz w:val="24"/>
          <w:szCs w:val="24"/>
        </w:rPr>
        <w:t>I.</w:t>
      </w:r>
      <w:r w:rsidRPr="003A263C">
        <w:rPr>
          <w:rFonts w:ascii="Arial" w:hAnsi="Arial" w:cs="Arial"/>
          <w:sz w:val="24"/>
          <w:szCs w:val="24"/>
        </w:rPr>
        <w:tab/>
      </w:r>
      <w:r w:rsidR="00EF26E6" w:rsidRPr="0013409B">
        <w:rPr>
          <w:rFonts w:ascii="Arial" w:hAnsi="Arial" w:cs="Arial"/>
          <w:sz w:val="24"/>
          <w:szCs w:val="24"/>
          <w:u w:val="single"/>
        </w:rPr>
        <w:t>LAUNDRY ORGANIZATION INFORMATION</w:t>
      </w:r>
    </w:p>
    <w:p w14:paraId="1AF0705B" w14:textId="77777777" w:rsidR="00EF26E6" w:rsidRDefault="00EF26E6">
      <w:pPr>
        <w:autoSpaceDE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14:paraId="151325A2" w14:textId="77777777" w:rsidR="00EF26E6" w:rsidRDefault="00EF26E6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Laundry Organization or Company Name</w:t>
      </w:r>
      <w:r w:rsidR="00C2441C">
        <w:rPr>
          <w:rFonts w:ascii="Arial" w:hAnsi="Arial" w:cs="Arial"/>
          <w:color w:val="000000"/>
          <w:sz w:val="22"/>
          <w:szCs w:val="22"/>
        </w:rPr>
        <w:t>: 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14:paraId="1A9771C6" w14:textId="77777777" w:rsidR="00EF26E6" w:rsidRDefault="00EF26E6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Contact Person: _______________________________________________________________</w:t>
      </w:r>
    </w:p>
    <w:p w14:paraId="3EF47C11" w14:textId="77777777" w:rsidR="00EF26E6" w:rsidRDefault="00EF26E6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Position or Title: _______________________________________________________________</w:t>
      </w:r>
    </w:p>
    <w:p w14:paraId="4448686D" w14:textId="77777777" w:rsidR="00EF26E6" w:rsidRDefault="00EF26E6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Street Address: _______________________________________________________________</w:t>
      </w:r>
    </w:p>
    <w:p w14:paraId="28DAE5AE" w14:textId="77777777" w:rsidR="004A5B51" w:rsidRDefault="00EF26E6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City</w:t>
      </w:r>
      <w:r w:rsidR="004A5B51">
        <w:rPr>
          <w:rFonts w:ascii="Arial" w:hAnsi="Arial" w:cs="Arial"/>
          <w:color w:val="000000"/>
          <w:sz w:val="22"/>
          <w:szCs w:val="22"/>
        </w:rPr>
        <w:t>:  _______________________________________________________________________</w:t>
      </w:r>
    </w:p>
    <w:p w14:paraId="70AA1402" w14:textId="77777777" w:rsidR="004A5B51" w:rsidRDefault="00EF26E6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State</w:t>
      </w:r>
      <w:r w:rsidR="004A5B51">
        <w:rPr>
          <w:rFonts w:ascii="Arial" w:hAnsi="Arial" w:cs="Arial"/>
          <w:color w:val="000000"/>
          <w:sz w:val="22"/>
          <w:szCs w:val="22"/>
        </w:rPr>
        <w:t>:  ______________________________________________________________________</w:t>
      </w:r>
    </w:p>
    <w:p w14:paraId="47CE7BB9" w14:textId="77777777" w:rsidR="00EF26E6" w:rsidRDefault="00EF26E6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Zip: _____</w:t>
      </w:r>
      <w:r w:rsidR="004A5B51">
        <w:rPr>
          <w:rFonts w:ascii="Arial" w:hAnsi="Arial" w:cs="Arial"/>
          <w:color w:val="000000"/>
          <w:sz w:val="22"/>
          <w:szCs w:val="22"/>
        </w:rPr>
        <w:t>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</w:t>
      </w:r>
    </w:p>
    <w:p w14:paraId="576D50BB" w14:textId="77777777" w:rsidR="001D5072" w:rsidRDefault="001D5072" w:rsidP="001D5072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10386">
        <w:rPr>
          <w:rFonts w:ascii="Arial" w:hAnsi="Arial" w:cs="Arial"/>
          <w:color w:val="000000"/>
          <w:sz w:val="22"/>
          <w:szCs w:val="22"/>
        </w:rPr>
        <w:t>Country: _____________________________________________________________________</w:t>
      </w:r>
    </w:p>
    <w:p w14:paraId="17BEFEB0" w14:textId="77777777" w:rsidR="000E3FC9" w:rsidRDefault="00EF26E6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Telephone: ________________________________</w:t>
      </w:r>
      <w:r w:rsidR="000E3FC9">
        <w:rPr>
          <w:rFonts w:ascii="Arial" w:hAnsi="Arial" w:cs="Arial"/>
          <w:color w:val="000000"/>
          <w:sz w:val="22"/>
          <w:szCs w:val="22"/>
        </w:rPr>
        <w:t>__________________________________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_ </w:t>
      </w:r>
    </w:p>
    <w:p w14:paraId="153D56DE" w14:textId="77777777" w:rsidR="00EF26E6" w:rsidRDefault="00EF26E6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Fax: ____________________________</w:t>
      </w:r>
      <w:r w:rsidR="000E3FC9">
        <w:rPr>
          <w:rFonts w:ascii="Arial" w:hAnsi="Arial" w:cs="Arial"/>
          <w:color w:val="000000"/>
          <w:sz w:val="22"/>
          <w:szCs w:val="22"/>
        </w:rPr>
        <w:t>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14:paraId="6D3A4D93" w14:textId="77777777" w:rsidR="000E3FC9" w:rsidRDefault="00EF26E6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Contact Person’s Cell Phone: _________________</w:t>
      </w:r>
      <w:r w:rsidR="000E3FC9">
        <w:rPr>
          <w:rFonts w:ascii="Arial" w:hAnsi="Arial" w:cs="Arial"/>
          <w:color w:val="000000"/>
          <w:sz w:val="22"/>
          <w:szCs w:val="22"/>
        </w:rPr>
        <w:t>_________________________________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__ </w:t>
      </w:r>
    </w:p>
    <w:p w14:paraId="70BEF2D1" w14:textId="77777777" w:rsidR="000E3FC9" w:rsidRDefault="00EF26E6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 _________________________</w:t>
      </w:r>
      <w:r w:rsidR="000E3FC9">
        <w:rPr>
          <w:rFonts w:ascii="Arial" w:hAnsi="Arial" w:cs="Arial"/>
          <w:color w:val="000000"/>
          <w:sz w:val="22"/>
          <w:szCs w:val="22"/>
        </w:rPr>
        <w:t>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14:paraId="687623D9" w14:textId="77777777" w:rsidR="00EF26E6" w:rsidRDefault="00EF26E6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Is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the invoice address the same as above?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_____ </w:t>
      </w:r>
      <w:r w:rsidRPr="00BC1FA9">
        <w:rPr>
          <w:rFonts w:ascii="Arial" w:hAnsi="Arial" w:cs="Arial"/>
          <w:b/>
          <w:color w:val="000000"/>
          <w:sz w:val="22"/>
          <w:szCs w:val="22"/>
        </w:rPr>
        <w:t>YES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_____ </w:t>
      </w:r>
      <w:r w:rsidRPr="00BC1FA9">
        <w:rPr>
          <w:rFonts w:ascii="Arial" w:hAnsi="Arial" w:cs="Arial"/>
          <w:b/>
          <w:color w:val="000000"/>
          <w:sz w:val="22"/>
          <w:szCs w:val="22"/>
        </w:rPr>
        <w:t>NO</w:t>
      </w:r>
    </w:p>
    <w:p w14:paraId="174A39A4" w14:textId="77777777" w:rsidR="00EF26E6" w:rsidRDefault="00EF26E6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</w:t>
      </w:r>
      <w:r w:rsidR="001823B2" w:rsidRPr="001823B2">
        <w:rPr>
          <w:rFonts w:ascii="Arial" w:hAnsi="Arial" w:cs="Arial"/>
          <w:b/>
          <w:color w:val="000000"/>
          <w:sz w:val="22"/>
          <w:szCs w:val="22"/>
        </w:rPr>
        <w:t>NO</w:t>
      </w:r>
      <w:r>
        <w:rPr>
          <w:rFonts w:ascii="Arial" w:hAnsi="Arial" w:cs="Arial"/>
          <w:color w:val="000000"/>
          <w:sz w:val="22"/>
          <w:szCs w:val="22"/>
        </w:rPr>
        <w:t>, please provide invoice address:</w:t>
      </w:r>
      <w:r w:rsidR="002822D7">
        <w:rPr>
          <w:rFonts w:ascii="Arial" w:hAnsi="Arial" w:cs="Arial"/>
          <w:color w:val="000000"/>
          <w:sz w:val="22"/>
          <w:szCs w:val="22"/>
        </w:rPr>
        <w:t xml:space="preserve">  _____________________________________________</w:t>
      </w:r>
    </w:p>
    <w:p w14:paraId="1591FB15" w14:textId="77777777" w:rsidR="00EF26E6" w:rsidRDefault="00EF26E6" w:rsidP="009F6ADE">
      <w:pPr>
        <w:autoSpaceDE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1C5A1871" w14:textId="77777777" w:rsidR="000E3FC9" w:rsidRDefault="000E3FC9" w:rsidP="009F6ADE">
      <w:pPr>
        <w:autoSpaceDE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4768694A" w14:textId="77777777" w:rsidR="000E3FC9" w:rsidRDefault="000E3FC9" w:rsidP="009F6ADE">
      <w:pPr>
        <w:autoSpaceDE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0B9C053E" w14:textId="77777777" w:rsidR="00EF26E6" w:rsidRDefault="003A263C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63C">
        <w:rPr>
          <w:rFonts w:ascii="Arial" w:hAnsi="Arial" w:cs="Arial"/>
          <w:b/>
          <w:bCs/>
        </w:rPr>
        <w:t>II.</w:t>
      </w:r>
      <w:r w:rsidRPr="003A263C">
        <w:rPr>
          <w:rFonts w:ascii="Arial" w:hAnsi="Arial" w:cs="Arial"/>
          <w:b/>
          <w:bCs/>
        </w:rPr>
        <w:tab/>
      </w:r>
      <w:r w:rsidR="00EF26E6" w:rsidRPr="0013409B">
        <w:rPr>
          <w:rFonts w:ascii="Arial" w:hAnsi="Arial" w:cs="Arial"/>
          <w:b/>
          <w:bCs/>
          <w:u w:val="single"/>
        </w:rPr>
        <w:t>DEMOGRAPHICS</w:t>
      </w:r>
      <w:r w:rsidR="00BA5079">
        <w:rPr>
          <w:rFonts w:ascii="Arial" w:hAnsi="Arial" w:cs="Arial"/>
          <w:b/>
          <w:bCs/>
        </w:rPr>
        <w:t xml:space="preserve"> </w:t>
      </w:r>
      <w:r w:rsidR="00BA5079">
        <w:rPr>
          <w:rFonts w:ascii="Arial" w:hAnsi="Arial" w:cs="Arial"/>
          <w:sz w:val="22"/>
          <w:szCs w:val="22"/>
        </w:rPr>
        <w:t>(D</w:t>
      </w:r>
      <w:r w:rsidR="00EF26E6">
        <w:rPr>
          <w:rFonts w:ascii="Arial" w:hAnsi="Arial" w:cs="Arial"/>
          <w:sz w:val="22"/>
          <w:szCs w:val="22"/>
        </w:rPr>
        <w:t>emographic information is held st</w:t>
      </w:r>
      <w:r w:rsidR="00BA5079">
        <w:rPr>
          <w:rFonts w:ascii="Arial" w:hAnsi="Arial" w:cs="Arial"/>
          <w:sz w:val="22"/>
          <w:szCs w:val="22"/>
        </w:rPr>
        <w:t>rictly confidential within HLAC)</w:t>
      </w:r>
      <w:r w:rsidR="00EF26E6">
        <w:rPr>
          <w:rFonts w:ascii="Arial" w:hAnsi="Arial" w:cs="Arial"/>
          <w:sz w:val="22"/>
          <w:szCs w:val="22"/>
        </w:rPr>
        <w:t xml:space="preserve"> </w:t>
      </w:r>
    </w:p>
    <w:p w14:paraId="7B81C854" w14:textId="77777777" w:rsidR="000E3FC9" w:rsidRDefault="000E3FC9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EF302F" w14:textId="77777777" w:rsidR="00EF26E6" w:rsidRPr="00AF1A37" w:rsidRDefault="00EF26E6" w:rsidP="00DD7F30">
      <w:pPr>
        <w:numPr>
          <w:ilvl w:val="0"/>
          <w:numId w:val="5"/>
        </w:numPr>
        <w:autoSpaceDE w:val="0"/>
        <w:spacing w:line="360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of laundry organization </w:t>
      </w:r>
      <w:r w:rsidRPr="00AF1A37">
        <w:rPr>
          <w:rFonts w:ascii="Arial" w:hAnsi="Arial" w:cs="Arial"/>
          <w:b/>
          <w:color w:val="FF0000"/>
          <w:sz w:val="22"/>
          <w:szCs w:val="22"/>
        </w:rPr>
        <w:t>(please check one):</w:t>
      </w:r>
    </w:p>
    <w:p w14:paraId="3F1843AE" w14:textId="77777777" w:rsidR="00EF26E6" w:rsidRDefault="00EF26E6" w:rsidP="001258B2">
      <w:pPr>
        <w:numPr>
          <w:ilvl w:val="0"/>
          <w:numId w:val="2"/>
        </w:numPr>
        <w:autoSpaceDE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Healthcare Textiles processed only __________</w:t>
      </w:r>
    </w:p>
    <w:p w14:paraId="20E9446D" w14:textId="77777777" w:rsidR="00EF26E6" w:rsidRDefault="00EF26E6" w:rsidP="001258B2">
      <w:pPr>
        <w:numPr>
          <w:ilvl w:val="0"/>
          <w:numId w:val="2"/>
        </w:numPr>
        <w:autoSpaceDE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Healthcare and Hospitality Textiles processed (Mixed Plant) __________</w:t>
      </w:r>
    </w:p>
    <w:p w14:paraId="2FF2D7C0" w14:textId="77777777" w:rsidR="004732FA" w:rsidRDefault="004732FA" w:rsidP="001258B2">
      <w:pPr>
        <w:numPr>
          <w:ilvl w:val="0"/>
          <w:numId w:val="2"/>
        </w:numPr>
        <w:autoSpaceDE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Hospitality Textiles processed only __________</w:t>
      </w:r>
    </w:p>
    <w:p w14:paraId="124BA58A" w14:textId="77777777" w:rsidR="00EF26E6" w:rsidRDefault="00EF26E6" w:rsidP="001258B2">
      <w:pPr>
        <w:numPr>
          <w:ilvl w:val="0"/>
          <w:numId w:val="5"/>
        </w:numPr>
        <w:autoSpaceDE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Percentage of healthcare textiles processed at this location ______% </w:t>
      </w:r>
    </w:p>
    <w:p w14:paraId="7B1A48DD" w14:textId="77777777" w:rsidR="00EF26E6" w:rsidRDefault="00EF26E6" w:rsidP="001258B2">
      <w:pPr>
        <w:autoSpaceDE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(Pounds: i.e., 50% healthcare, 50% non-healthcare) </w:t>
      </w:r>
    </w:p>
    <w:p w14:paraId="3A6A4D28" w14:textId="77777777" w:rsidR="00EF26E6" w:rsidRDefault="00EF26E6">
      <w:pPr>
        <w:numPr>
          <w:ilvl w:val="0"/>
          <w:numId w:val="5"/>
        </w:numPr>
        <w:autoSpaceDE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 of laundry organization ________</w:t>
      </w:r>
    </w:p>
    <w:p w14:paraId="1B1ECF93" w14:textId="77777777" w:rsidR="004A5B51" w:rsidRDefault="00EF26E6" w:rsidP="004A5B51">
      <w:pPr>
        <w:numPr>
          <w:ilvl w:val="0"/>
          <w:numId w:val="5"/>
        </w:numPr>
        <w:autoSpaceDE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32FA">
        <w:rPr>
          <w:rFonts w:ascii="Arial" w:hAnsi="Arial" w:cs="Arial"/>
          <w:sz w:val="22"/>
          <w:szCs w:val="22"/>
        </w:rPr>
        <w:t>Number of employees __________</w:t>
      </w:r>
    </w:p>
    <w:p w14:paraId="080DFE4B" w14:textId="77777777" w:rsidR="00EA3417" w:rsidRPr="004A5B51" w:rsidRDefault="00EA3417" w:rsidP="004A5B51">
      <w:pPr>
        <w:numPr>
          <w:ilvl w:val="0"/>
          <w:numId w:val="5"/>
        </w:numPr>
        <w:autoSpaceDE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A5B51">
        <w:rPr>
          <w:rFonts w:ascii="Arial" w:hAnsi="Arial" w:cs="Arial"/>
          <w:color w:val="000000"/>
          <w:sz w:val="22"/>
          <w:szCs w:val="22"/>
        </w:rPr>
        <w:t>I</w:t>
      </w:r>
      <w:r w:rsidR="004732FA" w:rsidRPr="004A5B51">
        <w:rPr>
          <w:rFonts w:ascii="Arial" w:hAnsi="Arial" w:cs="Arial"/>
          <w:color w:val="000000"/>
          <w:sz w:val="22"/>
          <w:szCs w:val="22"/>
        </w:rPr>
        <w:t xml:space="preserve">s the Laundry Organization HLAC </w:t>
      </w:r>
      <w:r w:rsidRPr="004A5B51">
        <w:rPr>
          <w:rFonts w:ascii="Arial" w:hAnsi="Arial" w:cs="Arial"/>
          <w:b/>
          <w:color w:val="000000"/>
          <w:sz w:val="22"/>
          <w:szCs w:val="22"/>
          <w:u w:val="single"/>
        </w:rPr>
        <w:t>accredited</w:t>
      </w:r>
      <w:r w:rsidR="004732FA" w:rsidRPr="004A5B51">
        <w:rPr>
          <w:rFonts w:ascii="Arial" w:hAnsi="Arial" w:cs="Arial"/>
          <w:color w:val="000000"/>
          <w:sz w:val="22"/>
          <w:szCs w:val="22"/>
        </w:rPr>
        <w:t xml:space="preserve">?  _____ </w:t>
      </w:r>
      <w:r w:rsidR="004732FA" w:rsidRPr="004A5B51">
        <w:rPr>
          <w:rFonts w:ascii="Arial" w:hAnsi="Arial" w:cs="Arial"/>
          <w:b/>
          <w:color w:val="000000"/>
          <w:sz w:val="22"/>
          <w:szCs w:val="22"/>
        </w:rPr>
        <w:t>YES</w:t>
      </w:r>
      <w:r w:rsidR="004732FA" w:rsidRPr="004A5B51">
        <w:rPr>
          <w:rFonts w:ascii="Arial" w:hAnsi="Arial" w:cs="Arial"/>
          <w:color w:val="000000"/>
          <w:sz w:val="22"/>
          <w:szCs w:val="22"/>
        </w:rPr>
        <w:t xml:space="preserve"> </w:t>
      </w:r>
      <w:r w:rsidR="004732FA" w:rsidRPr="004A5B51">
        <w:rPr>
          <w:rFonts w:ascii="Arial" w:hAnsi="Arial" w:cs="Arial"/>
          <w:color w:val="000000"/>
          <w:sz w:val="22"/>
          <w:szCs w:val="22"/>
        </w:rPr>
        <w:tab/>
        <w:t xml:space="preserve">_____ </w:t>
      </w:r>
      <w:r w:rsidR="004732FA" w:rsidRPr="004A5B51">
        <w:rPr>
          <w:rFonts w:ascii="Arial" w:hAnsi="Arial" w:cs="Arial"/>
          <w:b/>
          <w:color w:val="000000"/>
          <w:sz w:val="22"/>
          <w:szCs w:val="22"/>
        </w:rPr>
        <w:t>NO</w:t>
      </w:r>
      <w:r w:rsidR="004732FA" w:rsidRPr="004A5B5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BE12617" w14:textId="77777777" w:rsidR="00AD53C9" w:rsidRDefault="00AD53C9" w:rsidP="003F625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olor w:val="000000"/>
        </w:rPr>
      </w:pPr>
    </w:p>
    <w:p w14:paraId="277F0597" w14:textId="77777777" w:rsidR="00B7069E" w:rsidRDefault="00B7069E" w:rsidP="003F625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olor w:val="000000"/>
        </w:rPr>
      </w:pPr>
    </w:p>
    <w:p w14:paraId="4F064566" w14:textId="77777777" w:rsidR="00AD53C9" w:rsidRDefault="00AD53C9" w:rsidP="003F625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olor w:val="000000"/>
        </w:rPr>
      </w:pPr>
    </w:p>
    <w:p w14:paraId="3EA14833" w14:textId="77777777" w:rsidR="00412426" w:rsidRDefault="003A263C" w:rsidP="004732F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4908D3">
        <w:rPr>
          <w:rFonts w:ascii="Arial" w:hAnsi="Arial" w:cs="Arial"/>
          <w:b/>
          <w:bCs/>
          <w:color w:val="000000"/>
        </w:rPr>
        <w:lastRenderedPageBreak/>
        <w:t>I</w:t>
      </w:r>
      <w:r w:rsidR="004732FA">
        <w:rPr>
          <w:rFonts w:ascii="Arial" w:hAnsi="Arial" w:cs="Arial"/>
          <w:b/>
          <w:bCs/>
          <w:color w:val="000000"/>
        </w:rPr>
        <w:t>II</w:t>
      </w:r>
      <w:r w:rsidRPr="004908D3">
        <w:rPr>
          <w:rFonts w:ascii="Arial" w:hAnsi="Arial" w:cs="Arial"/>
          <w:b/>
          <w:bCs/>
          <w:color w:val="000000"/>
        </w:rPr>
        <w:t>.</w:t>
      </w:r>
      <w:r w:rsidRPr="004908D3">
        <w:rPr>
          <w:rFonts w:ascii="Arial" w:hAnsi="Arial" w:cs="Arial"/>
          <w:b/>
          <w:bCs/>
          <w:color w:val="000000"/>
        </w:rPr>
        <w:tab/>
      </w:r>
      <w:r w:rsidR="00AD53C9" w:rsidRPr="00763FA2">
        <w:rPr>
          <w:rFonts w:ascii="Arial" w:hAnsi="Arial" w:cs="Arial"/>
          <w:b/>
          <w:bCs/>
          <w:i/>
          <w:color w:val="000000"/>
        </w:rPr>
        <w:t xml:space="preserve">HLAC LAUNDRY </w:t>
      </w:r>
      <w:r w:rsidR="004732FA" w:rsidRPr="00763FA2">
        <w:rPr>
          <w:rFonts w:ascii="Arial" w:hAnsi="Arial" w:cs="Arial"/>
          <w:b/>
          <w:bCs/>
          <w:i/>
          <w:color w:val="000000"/>
        </w:rPr>
        <w:t>PROCESS MONITORING</w:t>
      </w:r>
      <w:r w:rsidR="00AD53C9" w:rsidRPr="00763FA2">
        <w:rPr>
          <w:rFonts w:ascii="Arial" w:hAnsi="Arial" w:cs="Arial"/>
          <w:b/>
          <w:bCs/>
          <w:i/>
          <w:color w:val="000000"/>
        </w:rPr>
        <w:t xml:space="preserve"> </w:t>
      </w:r>
      <w:r w:rsidR="00763FA2" w:rsidRPr="001D51F1">
        <w:rPr>
          <w:rFonts w:ascii="Arial" w:hAnsi="Arial" w:cs="Arial"/>
          <w:b/>
          <w:bCs/>
          <w:i/>
          <w:color w:val="000000"/>
        </w:rPr>
        <w:t>TOOLKIT</w:t>
      </w:r>
      <w:r w:rsidR="00763FA2" w:rsidRPr="00B57AB7">
        <w:rPr>
          <w:rFonts w:ascii="Arial" w:hAnsi="Arial" w:cs="Arial"/>
          <w:i/>
          <w:sz w:val="22"/>
          <w:szCs w:val="22"/>
        </w:rPr>
        <w:sym w:font="Symbol" w:char="F0E4"/>
      </w:r>
      <w:r w:rsidR="008039D8">
        <w:rPr>
          <w:rFonts w:ascii="Arial" w:hAnsi="Arial" w:cs="Arial"/>
          <w:b/>
          <w:bCs/>
          <w:color w:val="000000"/>
        </w:rPr>
        <w:t xml:space="preserve"> </w:t>
      </w:r>
      <w:r w:rsidR="004732FA">
        <w:rPr>
          <w:rFonts w:ascii="Arial" w:hAnsi="Arial" w:cs="Arial"/>
          <w:b/>
          <w:bCs/>
          <w:color w:val="000000"/>
        </w:rPr>
        <w:t xml:space="preserve">FEES </w:t>
      </w:r>
    </w:p>
    <w:p w14:paraId="4C5BA6D1" w14:textId="77777777" w:rsidR="004732FA" w:rsidRDefault="004732FA" w:rsidP="004732FA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31B750B" w14:textId="77777777" w:rsidR="004A5B51" w:rsidRPr="004A5B51" w:rsidRDefault="004A5B51" w:rsidP="007A7872">
      <w:pPr>
        <w:numPr>
          <w:ilvl w:val="0"/>
          <w:numId w:val="14"/>
        </w:numPr>
        <w:autoSpaceDE w:val="0"/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monies are listed in U.S. currency</w:t>
      </w:r>
    </w:p>
    <w:p w14:paraId="7F660E05" w14:textId="77777777" w:rsidR="004A5B51" w:rsidRPr="004A5B51" w:rsidRDefault="004A5B51" w:rsidP="007A7872">
      <w:pPr>
        <w:numPr>
          <w:ilvl w:val="0"/>
          <w:numId w:val="14"/>
        </w:numPr>
        <w:autoSpaceDE w:val="0"/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D684D">
        <w:rPr>
          <w:rFonts w:ascii="Arial" w:hAnsi="Arial" w:cs="Arial"/>
          <w:i/>
          <w:sz w:val="22"/>
          <w:szCs w:val="22"/>
        </w:rPr>
        <w:t>HLAC Laundry Process Monitoring</w:t>
      </w:r>
      <w:r>
        <w:rPr>
          <w:rFonts w:ascii="Arial" w:hAnsi="Arial" w:cs="Arial"/>
          <w:sz w:val="22"/>
          <w:szCs w:val="22"/>
        </w:rPr>
        <w:t xml:space="preserve"> </w:t>
      </w:r>
      <w:r w:rsidR="007A0C1C">
        <w:rPr>
          <w:rFonts w:ascii="Arial" w:hAnsi="Arial" w:cs="Arial"/>
          <w:i/>
          <w:w w:val="0"/>
          <w:sz w:val="22"/>
          <w:szCs w:val="22"/>
        </w:rPr>
        <w:t>ToolKit</w:t>
      </w:r>
      <w:r w:rsidR="00AD684D" w:rsidRPr="00B57AB7">
        <w:rPr>
          <w:rFonts w:ascii="Arial" w:hAnsi="Arial" w:cs="Arial"/>
          <w:i/>
          <w:sz w:val="22"/>
          <w:szCs w:val="22"/>
        </w:rPr>
        <w:sym w:font="Symbol" w:char="F0E4"/>
      </w:r>
      <w:r>
        <w:rPr>
          <w:rFonts w:ascii="Arial" w:hAnsi="Arial" w:cs="Arial"/>
          <w:sz w:val="22"/>
          <w:szCs w:val="22"/>
        </w:rPr>
        <w:t xml:space="preserve"> </w:t>
      </w:r>
      <w:r w:rsidR="00AD684D">
        <w:rPr>
          <w:rFonts w:ascii="Arial" w:hAnsi="Arial" w:cs="Arial"/>
          <w:sz w:val="22"/>
          <w:szCs w:val="22"/>
        </w:rPr>
        <w:t xml:space="preserve"> f</w:t>
      </w:r>
      <w:r>
        <w:rPr>
          <w:rFonts w:ascii="Arial" w:hAnsi="Arial" w:cs="Arial"/>
          <w:sz w:val="22"/>
          <w:szCs w:val="22"/>
        </w:rPr>
        <w:t>ee must be paid prior to the Test Kit being sent to the Laundry Organization.</w:t>
      </w:r>
    </w:p>
    <w:p w14:paraId="0934CCBB" w14:textId="77777777" w:rsidR="004A5B51" w:rsidRPr="00AD53C9" w:rsidRDefault="004A5B51" w:rsidP="004A5B51">
      <w:pPr>
        <w:rPr>
          <w:rFonts w:ascii="Arial" w:hAnsi="Arial" w:cs="Arial"/>
          <w:b/>
          <w:caps/>
          <w:w w:val="99"/>
          <w:sz w:val="22"/>
          <w:szCs w:val="22"/>
        </w:rPr>
      </w:pPr>
    </w:p>
    <w:tbl>
      <w:tblPr>
        <w:tblpPr w:leftFromText="180" w:rightFromText="180" w:vertAnchor="text" w:horzAnchor="margin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5"/>
        <w:gridCol w:w="1373"/>
        <w:gridCol w:w="1440"/>
      </w:tblGrid>
      <w:tr w:rsidR="004A5B51" w:rsidRPr="00AD53C9" w14:paraId="61F31279" w14:textId="77777777" w:rsidTr="002A7FD5">
        <w:tc>
          <w:tcPr>
            <w:tcW w:w="6835" w:type="dxa"/>
            <w:shd w:val="clear" w:color="auto" w:fill="3A5A70"/>
          </w:tcPr>
          <w:p w14:paraId="499EDF99" w14:textId="77777777" w:rsidR="004A5B51" w:rsidRDefault="004A5B51" w:rsidP="000513F5">
            <w:pPr>
              <w:jc w:val="center"/>
              <w:rPr>
                <w:rFonts w:ascii="Arial" w:hAnsi="Arial" w:cs="Arial"/>
                <w:b/>
                <w:w w:val="0"/>
                <w:sz w:val="32"/>
                <w:szCs w:val="32"/>
              </w:rPr>
            </w:pPr>
            <w:r w:rsidRPr="00AD53C9">
              <w:rPr>
                <w:rFonts w:ascii="Arial" w:hAnsi="Arial" w:cs="Arial"/>
                <w:b/>
                <w:w w:val="0"/>
                <w:sz w:val="32"/>
                <w:szCs w:val="32"/>
              </w:rPr>
              <w:t xml:space="preserve">ONE TIME </w:t>
            </w:r>
            <w:r w:rsidR="008039D8">
              <w:rPr>
                <w:rFonts w:ascii="Arial" w:hAnsi="Arial" w:cs="Arial"/>
                <w:b/>
                <w:w w:val="0"/>
                <w:sz w:val="32"/>
                <w:szCs w:val="32"/>
              </w:rPr>
              <w:t xml:space="preserve">TOOLKIT </w:t>
            </w:r>
            <w:r w:rsidRPr="00AD53C9">
              <w:rPr>
                <w:rFonts w:ascii="Arial" w:hAnsi="Arial" w:cs="Arial"/>
                <w:b/>
                <w:w w:val="0"/>
                <w:sz w:val="32"/>
                <w:szCs w:val="32"/>
              </w:rPr>
              <w:t>TESTING</w:t>
            </w:r>
            <w:r w:rsidR="001D51F1">
              <w:rPr>
                <w:rFonts w:ascii="Arial" w:hAnsi="Arial" w:cs="Arial"/>
                <w:b/>
                <w:w w:val="0"/>
                <w:sz w:val="32"/>
                <w:szCs w:val="32"/>
              </w:rPr>
              <w:t xml:space="preserve"> RATE</w:t>
            </w:r>
          </w:p>
          <w:p w14:paraId="6EF4DD3A" w14:textId="77777777" w:rsidR="004A5B51" w:rsidRPr="000513F5" w:rsidRDefault="004A5B51" w:rsidP="000513F5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7E300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(All monies are listed in U.S. currency)</w:t>
            </w:r>
          </w:p>
        </w:tc>
        <w:tc>
          <w:tcPr>
            <w:tcW w:w="1373" w:type="dxa"/>
            <w:shd w:val="clear" w:color="auto" w:fill="3A5A70"/>
          </w:tcPr>
          <w:p w14:paraId="42D7E272" w14:textId="77777777" w:rsidR="004A5B51" w:rsidRPr="00AD53C9" w:rsidRDefault="004A5B51" w:rsidP="000513F5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</w:rPr>
            </w:pPr>
            <w:r w:rsidRPr="00AD53C9">
              <w:rPr>
                <w:rFonts w:ascii="Arial" w:hAnsi="Arial" w:cs="Arial"/>
                <w:b/>
                <w:w w:val="0"/>
                <w:sz w:val="22"/>
                <w:szCs w:val="22"/>
              </w:rPr>
              <w:t xml:space="preserve">Cost with </w:t>
            </w:r>
            <w:r>
              <w:rPr>
                <w:rFonts w:ascii="Arial" w:hAnsi="Arial" w:cs="Arial"/>
                <w:b/>
                <w:w w:val="0"/>
                <w:sz w:val="22"/>
                <w:szCs w:val="22"/>
              </w:rPr>
              <w:t>C</w:t>
            </w:r>
            <w:r w:rsidRPr="00AD53C9">
              <w:rPr>
                <w:rFonts w:ascii="Arial" w:hAnsi="Arial" w:cs="Arial"/>
                <w:b/>
                <w:w w:val="0"/>
                <w:sz w:val="22"/>
                <w:szCs w:val="22"/>
              </w:rPr>
              <w:t xml:space="preserve">ontact </w:t>
            </w:r>
            <w:r>
              <w:rPr>
                <w:rFonts w:ascii="Arial" w:hAnsi="Arial" w:cs="Arial"/>
                <w:b/>
                <w:w w:val="0"/>
                <w:sz w:val="22"/>
                <w:szCs w:val="22"/>
              </w:rPr>
              <w:t>P</w:t>
            </w:r>
            <w:r w:rsidRPr="00AD53C9">
              <w:rPr>
                <w:rFonts w:ascii="Arial" w:hAnsi="Arial" w:cs="Arial"/>
                <w:b/>
                <w:w w:val="0"/>
                <w:sz w:val="22"/>
                <w:szCs w:val="22"/>
              </w:rPr>
              <w:t>lates</w:t>
            </w:r>
          </w:p>
        </w:tc>
        <w:tc>
          <w:tcPr>
            <w:tcW w:w="1440" w:type="dxa"/>
            <w:shd w:val="clear" w:color="auto" w:fill="3A5A70"/>
          </w:tcPr>
          <w:p w14:paraId="6F170A4D" w14:textId="77777777" w:rsidR="004A5B51" w:rsidRPr="00AD53C9" w:rsidRDefault="004A5B51" w:rsidP="000513F5">
            <w:pPr>
              <w:jc w:val="center"/>
              <w:rPr>
                <w:rFonts w:ascii="Arial" w:hAnsi="Arial" w:cs="Arial"/>
                <w:w w:val="0"/>
                <w:sz w:val="22"/>
                <w:szCs w:val="22"/>
              </w:rPr>
            </w:pPr>
            <w:r w:rsidRPr="00AD53C9">
              <w:rPr>
                <w:rFonts w:ascii="Arial" w:hAnsi="Arial" w:cs="Arial"/>
                <w:b/>
                <w:w w:val="0"/>
                <w:sz w:val="22"/>
                <w:szCs w:val="22"/>
              </w:rPr>
              <w:t>Cost with ATP Swabs</w:t>
            </w:r>
          </w:p>
        </w:tc>
      </w:tr>
      <w:tr w:rsidR="004A5B51" w:rsidRPr="00AD53C9" w14:paraId="39910908" w14:textId="77777777" w:rsidTr="002A7FD5">
        <w:tc>
          <w:tcPr>
            <w:tcW w:w="6835" w:type="dxa"/>
          </w:tcPr>
          <w:p w14:paraId="45189861" w14:textId="77777777" w:rsidR="004A5B51" w:rsidRPr="00AD53C9" w:rsidRDefault="004A5B51" w:rsidP="000513F5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ind w:left="240" w:hanging="240"/>
              <w:contextualSpacing/>
              <w:rPr>
                <w:rFonts w:ascii="Arial" w:hAnsi="Arial" w:cs="Arial"/>
                <w:b/>
                <w:w w:val="0"/>
                <w:sz w:val="22"/>
                <w:szCs w:val="22"/>
              </w:rPr>
            </w:pPr>
            <w:r w:rsidRPr="00AD53C9">
              <w:rPr>
                <w:rFonts w:ascii="Arial" w:hAnsi="Arial" w:cs="Arial"/>
                <w:b/>
                <w:w w:val="0"/>
                <w:sz w:val="22"/>
                <w:szCs w:val="22"/>
              </w:rPr>
              <w:t>Bioburden Analysis (Textile Analysis)</w:t>
            </w:r>
          </w:p>
          <w:p w14:paraId="5B9A94B5" w14:textId="77777777" w:rsidR="004A5B51" w:rsidRPr="00AD53C9" w:rsidRDefault="004A5B51" w:rsidP="000513F5">
            <w:pPr>
              <w:pStyle w:val="ListParagraph"/>
              <w:numPr>
                <w:ilvl w:val="0"/>
                <w:numId w:val="1"/>
              </w:numPr>
              <w:tabs>
                <w:tab w:val="clear" w:pos="432"/>
              </w:tabs>
              <w:suppressAutoHyphens w:val="0"/>
              <w:autoSpaceDE w:val="0"/>
              <w:autoSpaceDN w:val="0"/>
              <w:adjustRightInd w:val="0"/>
              <w:ind w:left="600" w:hanging="360"/>
              <w:contextualSpacing/>
              <w:rPr>
                <w:rFonts w:ascii="Arial" w:hAnsi="Arial" w:cs="Arial"/>
                <w:b/>
                <w:w w:val="0"/>
                <w:sz w:val="22"/>
                <w:szCs w:val="22"/>
              </w:rPr>
            </w:pPr>
            <w:r w:rsidRPr="00AD53C9">
              <w:rPr>
                <w:rFonts w:ascii="Arial" w:hAnsi="Arial" w:cs="Arial"/>
                <w:w w:val="0"/>
                <w:sz w:val="22"/>
                <w:szCs w:val="22"/>
              </w:rPr>
              <w:t>Includes aerobic plate count, yeast and mold and spore forming testing for 3 types of linen (cotton, polyester, and blend)</w:t>
            </w:r>
          </w:p>
          <w:p w14:paraId="5447CAEE" w14:textId="77777777" w:rsidR="004A5B51" w:rsidRPr="00AD53C9" w:rsidRDefault="004A5B51" w:rsidP="000513F5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ind w:left="240" w:hanging="240"/>
              <w:contextualSpacing/>
              <w:rPr>
                <w:rFonts w:ascii="Arial" w:hAnsi="Arial" w:cs="Arial"/>
                <w:b/>
                <w:w w:val="0"/>
                <w:sz w:val="22"/>
                <w:szCs w:val="22"/>
              </w:rPr>
            </w:pPr>
            <w:r w:rsidRPr="00AD53C9">
              <w:rPr>
                <w:rFonts w:ascii="Arial" w:hAnsi="Arial" w:cs="Arial"/>
                <w:b/>
                <w:w w:val="0"/>
                <w:sz w:val="22"/>
                <w:szCs w:val="22"/>
              </w:rPr>
              <w:t>Contact Surface Testing</w:t>
            </w:r>
          </w:p>
          <w:p w14:paraId="6140EADE" w14:textId="77777777" w:rsidR="004A5B51" w:rsidRPr="00AD53C9" w:rsidRDefault="004A5B51" w:rsidP="000513F5">
            <w:pPr>
              <w:pStyle w:val="ListParagraph"/>
              <w:numPr>
                <w:ilvl w:val="0"/>
                <w:numId w:val="4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ind w:left="600" w:hanging="360"/>
              <w:contextualSpacing/>
              <w:rPr>
                <w:rFonts w:ascii="Arial" w:hAnsi="Arial" w:cs="Arial"/>
                <w:w w:val="0"/>
                <w:sz w:val="22"/>
                <w:szCs w:val="22"/>
              </w:rPr>
            </w:pPr>
            <w:r w:rsidRPr="00AD53C9">
              <w:rPr>
                <w:rFonts w:ascii="Arial" w:hAnsi="Arial" w:cs="Arial"/>
                <w:w w:val="0"/>
                <w:sz w:val="22"/>
                <w:szCs w:val="22"/>
              </w:rPr>
              <w:t>Contact plate testing (10 plates)</w:t>
            </w:r>
          </w:p>
          <w:p w14:paraId="127F41C2" w14:textId="77777777" w:rsidR="004A5B51" w:rsidRPr="00AD53C9" w:rsidRDefault="004A5B51" w:rsidP="000513F5">
            <w:pPr>
              <w:pStyle w:val="ListParagraph"/>
              <w:numPr>
                <w:ilvl w:val="0"/>
                <w:numId w:val="4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ind w:left="600" w:hanging="360"/>
              <w:contextualSpacing/>
              <w:rPr>
                <w:rFonts w:ascii="Arial" w:hAnsi="Arial" w:cs="Arial"/>
                <w:w w:val="0"/>
                <w:sz w:val="22"/>
                <w:szCs w:val="22"/>
              </w:rPr>
            </w:pPr>
            <w:r w:rsidRPr="00AD53C9">
              <w:rPr>
                <w:rFonts w:ascii="Arial" w:hAnsi="Arial" w:cs="Arial"/>
                <w:w w:val="0"/>
                <w:sz w:val="22"/>
                <w:szCs w:val="22"/>
              </w:rPr>
              <w:t>ATP Analysis (10 swabs)</w:t>
            </w:r>
          </w:p>
          <w:p w14:paraId="370A73AA" w14:textId="77777777" w:rsidR="004A5B51" w:rsidRPr="00AD53C9" w:rsidRDefault="004A5B51" w:rsidP="000513F5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ind w:left="240" w:hanging="240"/>
              <w:contextualSpacing/>
              <w:rPr>
                <w:rFonts w:ascii="Arial" w:hAnsi="Arial" w:cs="Arial"/>
                <w:w w:val="0"/>
                <w:sz w:val="22"/>
                <w:szCs w:val="22"/>
              </w:rPr>
            </w:pPr>
            <w:r w:rsidRPr="00AD53C9">
              <w:rPr>
                <w:rFonts w:ascii="Arial" w:hAnsi="Arial" w:cs="Arial"/>
                <w:b/>
                <w:w w:val="0"/>
                <w:sz w:val="22"/>
                <w:szCs w:val="22"/>
              </w:rPr>
              <w:t>Air Sampling</w:t>
            </w:r>
            <w:r w:rsidRPr="00AD53C9">
              <w:rPr>
                <w:rFonts w:ascii="Arial" w:hAnsi="Arial" w:cs="Arial"/>
                <w:w w:val="0"/>
                <w:sz w:val="22"/>
                <w:szCs w:val="22"/>
              </w:rPr>
              <w:t xml:space="preserve"> (3 plates)</w:t>
            </w:r>
          </w:p>
          <w:p w14:paraId="2703FF7A" w14:textId="77777777" w:rsidR="004A5B51" w:rsidRPr="00AD53C9" w:rsidRDefault="004A5B51" w:rsidP="000513F5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ind w:left="240" w:hanging="240"/>
              <w:contextualSpacing/>
              <w:rPr>
                <w:rFonts w:ascii="Arial" w:hAnsi="Arial" w:cs="Arial"/>
                <w:w w:val="0"/>
                <w:sz w:val="22"/>
                <w:szCs w:val="22"/>
              </w:rPr>
            </w:pPr>
            <w:r w:rsidRPr="00AD53C9">
              <w:rPr>
                <w:rFonts w:ascii="Arial" w:hAnsi="Arial" w:cs="Arial"/>
                <w:b/>
                <w:w w:val="0"/>
                <w:sz w:val="22"/>
                <w:szCs w:val="22"/>
              </w:rPr>
              <w:t>Laundry Process Water Analysis</w:t>
            </w:r>
            <w:r w:rsidRPr="00AD53C9">
              <w:rPr>
                <w:rFonts w:ascii="Arial" w:hAnsi="Arial" w:cs="Arial"/>
                <w:w w:val="0"/>
                <w:sz w:val="22"/>
                <w:szCs w:val="22"/>
              </w:rPr>
              <w:t xml:space="preserve"> (3 bottles)</w:t>
            </w:r>
          </w:p>
          <w:p w14:paraId="5F6CA011" w14:textId="77777777" w:rsidR="004A5B51" w:rsidRPr="00AD53C9" w:rsidRDefault="004A5B51" w:rsidP="000513F5">
            <w:pPr>
              <w:pStyle w:val="ListParagraph"/>
              <w:numPr>
                <w:ilvl w:val="0"/>
                <w:numId w:val="3"/>
              </w:numPr>
              <w:tabs>
                <w:tab w:val="clear" w:pos="0"/>
              </w:tabs>
              <w:suppressAutoHyphens w:val="0"/>
              <w:autoSpaceDE w:val="0"/>
              <w:autoSpaceDN w:val="0"/>
              <w:adjustRightInd w:val="0"/>
              <w:ind w:left="240" w:hanging="240"/>
              <w:contextualSpacing/>
              <w:rPr>
                <w:rFonts w:ascii="Arial" w:hAnsi="Arial" w:cs="Arial"/>
                <w:w w:val="0"/>
                <w:sz w:val="22"/>
                <w:szCs w:val="22"/>
              </w:rPr>
            </w:pPr>
            <w:r w:rsidRPr="00AD53C9">
              <w:rPr>
                <w:rFonts w:ascii="Arial" w:hAnsi="Arial" w:cs="Arial"/>
                <w:b/>
                <w:w w:val="0"/>
                <w:sz w:val="22"/>
                <w:szCs w:val="22"/>
              </w:rPr>
              <w:t>Hand Hygiene Testing</w:t>
            </w:r>
            <w:r w:rsidRPr="00AD53C9">
              <w:rPr>
                <w:rFonts w:ascii="Arial" w:hAnsi="Arial" w:cs="Arial"/>
                <w:w w:val="0"/>
                <w:sz w:val="22"/>
                <w:szCs w:val="22"/>
              </w:rPr>
              <w:t xml:space="preserve"> (3 kits)</w:t>
            </w:r>
          </w:p>
        </w:tc>
        <w:tc>
          <w:tcPr>
            <w:tcW w:w="1373" w:type="dxa"/>
          </w:tcPr>
          <w:p w14:paraId="6545A795" w14:textId="77777777" w:rsidR="004A5B51" w:rsidRPr="00AD53C9" w:rsidRDefault="004A5B51" w:rsidP="000513F5">
            <w:pPr>
              <w:jc w:val="center"/>
              <w:rPr>
                <w:rFonts w:ascii="Arial" w:hAnsi="Arial" w:cs="Arial"/>
                <w:w w:val="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C3ADF30" w14:textId="77777777" w:rsidR="004A5B51" w:rsidRPr="00AD53C9" w:rsidRDefault="004A5B51" w:rsidP="000513F5">
            <w:pPr>
              <w:jc w:val="center"/>
              <w:rPr>
                <w:rFonts w:ascii="Arial" w:hAnsi="Arial" w:cs="Arial"/>
                <w:w w:val="0"/>
                <w:sz w:val="22"/>
                <w:szCs w:val="22"/>
              </w:rPr>
            </w:pPr>
          </w:p>
        </w:tc>
      </w:tr>
      <w:tr w:rsidR="004A5B51" w:rsidRPr="00AD53C9" w14:paraId="40E4A3D6" w14:textId="77777777" w:rsidTr="002A7FD5">
        <w:tc>
          <w:tcPr>
            <w:tcW w:w="6835" w:type="dxa"/>
          </w:tcPr>
          <w:p w14:paraId="0C145485" w14:textId="77777777" w:rsidR="004A5B51" w:rsidRPr="007A0C1C" w:rsidRDefault="007A0C1C" w:rsidP="000513F5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</w:rPr>
            </w:pPr>
            <w:r w:rsidRPr="007A0C1C">
              <w:rPr>
                <w:rFonts w:ascii="Arial" w:hAnsi="Arial" w:cs="Arial"/>
                <w:b/>
                <w:w w:val="0"/>
                <w:sz w:val="22"/>
                <w:szCs w:val="22"/>
              </w:rPr>
              <w:t>PRICE</w:t>
            </w:r>
          </w:p>
        </w:tc>
        <w:tc>
          <w:tcPr>
            <w:tcW w:w="1373" w:type="dxa"/>
          </w:tcPr>
          <w:p w14:paraId="02FB3947" w14:textId="77777777" w:rsidR="004A5B51" w:rsidRPr="007A0C1C" w:rsidRDefault="004A5B51" w:rsidP="000513F5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</w:rPr>
            </w:pPr>
            <w:r w:rsidRPr="007A0C1C">
              <w:rPr>
                <w:rFonts w:ascii="Arial" w:hAnsi="Arial" w:cs="Arial"/>
                <w:b/>
                <w:w w:val="0"/>
                <w:sz w:val="22"/>
                <w:szCs w:val="22"/>
              </w:rPr>
              <w:t>$1,</w:t>
            </w:r>
            <w:r w:rsidR="00957E20" w:rsidRPr="007A0C1C">
              <w:rPr>
                <w:rFonts w:ascii="Arial" w:hAnsi="Arial" w:cs="Arial"/>
                <w:b/>
                <w:w w:val="0"/>
                <w:sz w:val="22"/>
                <w:szCs w:val="22"/>
              </w:rPr>
              <w:t>975</w:t>
            </w:r>
          </w:p>
        </w:tc>
        <w:tc>
          <w:tcPr>
            <w:tcW w:w="1440" w:type="dxa"/>
          </w:tcPr>
          <w:p w14:paraId="7AD10CCA" w14:textId="1ABED649" w:rsidR="004A5B51" w:rsidRPr="007A0C1C" w:rsidRDefault="004A5B51" w:rsidP="000513F5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</w:rPr>
            </w:pPr>
            <w:r w:rsidRPr="007A0C1C">
              <w:rPr>
                <w:rFonts w:ascii="Arial" w:hAnsi="Arial" w:cs="Arial"/>
                <w:b/>
                <w:w w:val="0"/>
                <w:sz w:val="22"/>
                <w:szCs w:val="22"/>
              </w:rPr>
              <w:t>$</w:t>
            </w:r>
            <w:r w:rsidR="00957E20" w:rsidRPr="007A0C1C">
              <w:rPr>
                <w:rFonts w:ascii="Arial" w:hAnsi="Arial" w:cs="Arial"/>
                <w:b/>
                <w:w w:val="0"/>
                <w:sz w:val="22"/>
                <w:szCs w:val="22"/>
              </w:rPr>
              <w:t>1</w:t>
            </w:r>
            <w:r w:rsidR="00CD6B6A">
              <w:rPr>
                <w:rFonts w:ascii="Arial" w:hAnsi="Arial" w:cs="Arial"/>
                <w:b/>
                <w:w w:val="0"/>
                <w:sz w:val="22"/>
                <w:szCs w:val="22"/>
              </w:rPr>
              <w:t>,</w:t>
            </w:r>
            <w:r w:rsidR="00957E20" w:rsidRPr="007A0C1C">
              <w:rPr>
                <w:rFonts w:ascii="Arial" w:hAnsi="Arial" w:cs="Arial"/>
                <w:b/>
                <w:w w:val="0"/>
                <w:sz w:val="22"/>
                <w:szCs w:val="22"/>
              </w:rPr>
              <w:t>57</w:t>
            </w:r>
            <w:r w:rsidRPr="007A0C1C">
              <w:rPr>
                <w:rFonts w:ascii="Arial" w:hAnsi="Arial" w:cs="Arial"/>
                <w:b/>
                <w:w w:val="0"/>
                <w:sz w:val="22"/>
                <w:szCs w:val="22"/>
              </w:rPr>
              <w:t>5</w:t>
            </w:r>
          </w:p>
        </w:tc>
      </w:tr>
      <w:tr w:rsidR="000513F5" w14:paraId="611CFF7A" w14:textId="77777777" w:rsidTr="002A7FD5">
        <w:tc>
          <w:tcPr>
            <w:tcW w:w="6835" w:type="dxa"/>
            <w:shd w:val="clear" w:color="auto" w:fill="3A5A70"/>
          </w:tcPr>
          <w:p w14:paraId="1E6E1C4A" w14:textId="77777777" w:rsidR="000513F5" w:rsidRDefault="000513F5" w:rsidP="000513F5">
            <w:pPr>
              <w:rPr>
                <w:w w:val="0"/>
              </w:rPr>
            </w:pPr>
          </w:p>
        </w:tc>
        <w:tc>
          <w:tcPr>
            <w:tcW w:w="1373" w:type="dxa"/>
            <w:shd w:val="clear" w:color="auto" w:fill="3A5A70"/>
          </w:tcPr>
          <w:p w14:paraId="01400AAB" w14:textId="77777777" w:rsidR="000513F5" w:rsidRDefault="000513F5" w:rsidP="000513F5">
            <w:pPr>
              <w:rPr>
                <w:b/>
                <w:w w:val="0"/>
              </w:rPr>
            </w:pPr>
          </w:p>
        </w:tc>
        <w:tc>
          <w:tcPr>
            <w:tcW w:w="1440" w:type="dxa"/>
            <w:shd w:val="clear" w:color="auto" w:fill="3A5A70"/>
          </w:tcPr>
          <w:p w14:paraId="10E5F60D" w14:textId="77777777" w:rsidR="000513F5" w:rsidRDefault="000513F5" w:rsidP="000513F5">
            <w:pPr>
              <w:rPr>
                <w:w w:val="0"/>
              </w:rPr>
            </w:pPr>
          </w:p>
        </w:tc>
      </w:tr>
    </w:tbl>
    <w:p w14:paraId="3081DDD9" w14:textId="0C417538" w:rsidR="007A7872" w:rsidRDefault="007A7872" w:rsidP="007A7872">
      <w:pPr>
        <w:autoSpaceDE w:val="0"/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63A967F" w14:textId="77777777" w:rsidR="00B827A1" w:rsidRPr="007A7872" w:rsidRDefault="00B827A1" w:rsidP="007A7872">
      <w:pPr>
        <w:autoSpaceDE w:val="0"/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128ACFF" w14:textId="77777777" w:rsidR="00E27B3D" w:rsidRPr="00E27B3D" w:rsidRDefault="00E27B3D" w:rsidP="00B64578">
      <w:pPr>
        <w:numPr>
          <w:ilvl w:val="0"/>
          <w:numId w:val="14"/>
        </w:numPr>
        <w:autoSpaceDE w:val="0"/>
        <w:spacing w:line="276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table below, Subscription </w:t>
      </w:r>
      <w:r w:rsidR="007A0C1C">
        <w:rPr>
          <w:rFonts w:ascii="Arial" w:hAnsi="Arial" w:cs="Arial"/>
          <w:sz w:val="22"/>
          <w:szCs w:val="22"/>
        </w:rPr>
        <w:t>ToolKit</w:t>
      </w:r>
      <w:r>
        <w:rPr>
          <w:rFonts w:ascii="Arial" w:hAnsi="Arial" w:cs="Arial"/>
          <w:sz w:val="22"/>
          <w:szCs w:val="22"/>
        </w:rPr>
        <w:t xml:space="preserve"> Rates are provided for laundry organizations.</w:t>
      </w:r>
    </w:p>
    <w:p w14:paraId="108159FA" w14:textId="77777777" w:rsidR="00E27B3D" w:rsidRPr="00305B57" w:rsidRDefault="00E27B3D" w:rsidP="007A7872">
      <w:pPr>
        <w:numPr>
          <w:ilvl w:val="0"/>
          <w:numId w:val="16"/>
        </w:numPr>
        <w:autoSpaceDE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05B57">
        <w:rPr>
          <w:rFonts w:ascii="Arial" w:hAnsi="Arial" w:cs="Arial"/>
          <w:sz w:val="22"/>
          <w:szCs w:val="22"/>
        </w:rPr>
        <w:t xml:space="preserve">Laundry Organizations </w:t>
      </w:r>
      <w:r w:rsidR="000513F5" w:rsidRPr="00305B57">
        <w:rPr>
          <w:rFonts w:ascii="Arial" w:hAnsi="Arial" w:cs="Arial"/>
          <w:sz w:val="22"/>
          <w:szCs w:val="22"/>
        </w:rPr>
        <w:t xml:space="preserve">may choose </w:t>
      </w:r>
      <w:r w:rsidRPr="00305B57">
        <w:rPr>
          <w:rFonts w:ascii="Arial" w:hAnsi="Arial" w:cs="Arial"/>
          <w:sz w:val="22"/>
          <w:szCs w:val="22"/>
        </w:rPr>
        <w:t>testing</w:t>
      </w:r>
      <w:r w:rsidR="000513F5" w:rsidRPr="00305B57">
        <w:rPr>
          <w:rFonts w:ascii="Arial" w:hAnsi="Arial" w:cs="Arial"/>
          <w:sz w:val="22"/>
          <w:szCs w:val="22"/>
        </w:rPr>
        <w:t>:</w:t>
      </w:r>
      <w:r w:rsidRPr="00305B57">
        <w:rPr>
          <w:rFonts w:ascii="Arial" w:hAnsi="Arial" w:cs="Arial"/>
          <w:sz w:val="22"/>
          <w:szCs w:val="22"/>
        </w:rPr>
        <w:t xml:space="preserve"> </w:t>
      </w:r>
      <w:r w:rsidR="000513F5" w:rsidRPr="00305B57">
        <w:rPr>
          <w:rFonts w:ascii="Arial" w:hAnsi="Arial" w:cs="Arial"/>
          <w:sz w:val="22"/>
          <w:szCs w:val="22"/>
        </w:rPr>
        <w:t>Bi-A</w:t>
      </w:r>
      <w:r w:rsidRPr="00305B57">
        <w:rPr>
          <w:rFonts w:ascii="Arial" w:hAnsi="Arial" w:cs="Arial"/>
          <w:sz w:val="22"/>
          <w:szCs w:val="22"/>
        </w:rPr>
        <w:t xml:space="preserve">nnually, </w:t>
      </w:r>
      <w:r w:rsidR="000513F5" w:rsidRPr="00305B57">
        <w:rPr>
          <w:rFonts w:ascii="Arial" w:hAnsi="Arial" w:cs="Arial"/>
          <w:sz w:val="22"/>
          <w:szCs w:val="22"/>
        </w:rPr>
        <w:t>Quarterly, S</w:t>
      </w:r>
      <w:r w:rsidRPr="00305B57">
        <w:rPr>
          <w:rFonts w:ascii="Arial" w:hAnsi="Arial" w:cs="Arial"/>
          <w:sz w:val="22"/>
          <w:szCs w:val="22"/>
        </w:rPr>
        <w:t>emi-</w:t>
      </w:r>
      <w:r w:rsidR="000513F5" w:rsidRPr="00305B57">
        <w:rPr>
          <w:rFonts w:ascii="Arial" w:hAnsi="Arial" w:cs="Arial"/>
          <w:sz w:val="22"/>
          <w:szCs w:val="22"/>
        </w:rPr>
        <w:t>A</w:t>
      </w:r>
      <w:r w:rsidRPr="00305B57">
        <w:rPr>
          <w:rFonts w:ascii="Arial" w:hAnsi="Arial" w:cs="Arial"/>
          <w:sz w:val="22"/>
          <w:szCs w:val="22"/>
        </w:rPr>
        <w:t xml:space="preserve">nnually, or </w:t>
      </w:r>
      <w:r w:rsidR="000513F5" w:rsidRPr="00305B57">
        <w:rPr>
          <w:rFonts w:ascii="Arial" w:hAnsi="Arial" w:cs="Arial"/>
          <w:sz w:val="22"/>
          <w:szCs w:val="22"/>
        </w:rPr>
        <w:t>A</w:t>
      </w:r>
      <w:r w:rsidRPr="00305B57">
        <w:rPr>
          <w:rFonts w:ascii="Arial" w:hAnsi="Arial" w:cs="Arial"/>
          <w:sz w:val="22"/>
          <w:szCs w:val="22"/>
        </w:rPr>
        <w:t>nnually.</w:t>
      </w:r>
    </w:p>
    <w:p w14:paraId="4D658D29" w14:textId="77777777" w:rsidR="00957E20" w:rsidRPr="00305B57" w:rsidRDefault="00E27B3D" w:rsidP="007A7872">
      <w:pPr>
        <w:numPr>
          <w:ilvl w:val="0"/>
          <w:numId w:val="16"/>
        </w:numPr>
        <w:autoSpaceDE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05B57">
        <w:rPr>
          <w:rFonts w:ascii="Arial" w:hAnsi="Arial" w:cs="Arial"/>
          <w:sz w:val="22"/>
          <w:szCs w:val="22"/>
        </w:rPr>
        <w:t xml:space="preserve">Subscription </w:t>
      </w:r>
      <w:r w:rsidR="007A0C1C" w:rsidRPr="00305B57">
        <w:rPr>
          <w:rFonts w:ascii="Arial" w:hAnsi="Arial" w:cs="Arial"/>
          <w:sz w:val="22"/>
          <w:szCs w:val="22"/>
        </w:rPr>
        <w:t>ToolKit</w:t>
      </w:r>
      <w:r w:rsidR="008039D8" w:rsidRPr="00305B57">
        <w:rPr>
          <w:rFonts w:ascii="Arial" w:hAnsi="Arial" w:cs="Arial"/>
          <w:sz w:val="22"/>
          <w:szCs w:val="22"/>
        </w:rPr>
        <w:t xml:space="preserve"> </w:t>
      </w:r>
      <w:r w:rsidRPr="00305B57">
        <w:rPr>
          <w:rFonts w:ascii="Arial" w:hAnsi="Arial" w:cs="Arial"/>
          <w:sz w:val="22"/>
          <w:szCs w:val="22"/>
        </w:rPr>
        <w:t xml:space="preserve">Testing Rates </w:t>
      </w:r>
      <w:r w:rsidR="00305B57">
        <w:rPr>
          <w:rFonts w:ascii="Arial" w:hAnsi="Arial" w:cs="Arial"/>
          <w:sz w:val="22"/>
          <w:szCs w:val="22"/>
        </w:rPr>
        <w:t>may</w:t>
      </w:r>
      <w:r w:rsidRPr="00305B57">
        <w:rPr>
          <w:rFonts w:ascii="Arial" w:hAnsi="Arial" w:cs="Arial"/>
          <w:sz w:val="22"/>
          <w:szCs w:val="22"/>
        </w:rPr>
        <w:t xml:space="preserve"> be applied </w:t>
      </w:r>
      <w:r w:rsidR="00957E20" w:rsidRPr="00305B57">
        <w:rPr>
          <w:rFonts w:ascii="Arial" w:hAnsi="Arial" w:cs="Arial"/>
          <w:sz w:val="22"/>
          <w:szCs w:val="22"/>
        </w:rPr>
        <w:t xml:space="preserve">to </w:t>
      </w:r>
      <w:r w:rsidR="00305B57">
        <w:rPr>
          <w:rFonts w:ascii="Arial" w:hAnsi="Arial" w:cs="Arial"/>
          <w:sz w:val="22"/>
          <w:szCs w:val="22"/>
        </w:rPr>
        <w:t xml:space="preserve">a </w:t>
      </w:r>
      <w:r w:rsidR="00957E20" w:rsidRPr="00305B57">
        <w:rPr>
          <w:rFonts w:ascii="Arial" w:hAnsi="Arial" w:cs="Arial"/>
          <w:sz w:val="22"/>
          <w:szCs w:val="22"/>
        </w:rPr>
        <w:t>laundr</w:t>
      </w:r>
      <w:r w:rsidR="00305B57">
        <w:rPr>
          <w:rFonts w:ascii="Arial" w:hAnsi="Arial" w:cs="Arial"/>
          <w:sz w:val="22"/>
          <w:szCs w:val="22"/>
        </w:rPr>
        <w:t>y</w:t>
      </w:r>
      <w:r w:rsidR="00957E20" w:rsidRPr="00305B57">
        <w:rPr>
          <w:rFonts w:ascii="Arial" w:hAnsi="Arial" w:cs="Arial"/>
          <w:sz w:val="22"/>
          <w:szCs w:val="22"/>
        </w:rPr>
        <w:t xml:space="preserve"> with one facility or </w:t>
      </w:r>
      <w:r w:rsidR="00305B57">
        <w:rPr>
          <w:rFonts w:ascii="Arial" w:hAnsi="Arial" w:cs="Arial"/>
          <w:sz w:val="22"/>
          <w:szCs w:val="22"/>
        </w:rPr>
        <w:t xml:space="preserve">across </w:t>
      </w:r>
      <w:r w:rsidR="00957E20" w:rsidRPr="00305B57">
        <w:rPr>
          <w:rFonts w:ascii="Arial" w:hAnsi="Arial" w:cs="Arial"/>
          <w:sz w:val="22"/>
          <w:szCs w:val="22"/>
        </w:rPr>
        <w:t>multiple facilities.</w:t>
      </w:r>
    </w:p>
    <w:p w14:paraId="4BE52BDB" w14:textId="77777777" w:rsidR="00957E20" w:rsidRPr="00F33231" w:rsidRDefault="00957E20" w:rsidP="007A7872">
      <w:pPr>
        <w:autoSpaceDE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05B57">
        <w:rPr>
          <w:rFonts w:ascii="Arial" w:hAnsi="Arial" w:cs="Arial"/>
          <w:b/>
          <w:color w:val="3A5A6E"/>
          <w:sz w:val="22"/>
          <w:szCs w:val="22"/>
        </w:rPr>
        <w:t>Example 1:</w:t>
      </w:r>
      <w:r w:rsidRPr="00305B57">
        <w:rPr>
          <w:rFonts w:ascii="Arial" w:hAnsi="Arial" w:cs="Arial"/>
          <w:sz w:val="22"/>
          <w:szCs w:val="22"/>
        </w:rPr>
        <w:t xml:space="preserve">  </w:t>
      </w:r>
      <w:r w:rsidR="00305B57" w:rsidRPr="00F33231">
        <w:rPr>
          <w:rFonts w:ascii="Arial" w:hAnsi="Arial" w:cs="Arial"/>
          <w:sz w:val="22"/>
          <w:szCs w:val="22"/>
          <w:shd w:val="clear" w:color="auto" w:fill="FFFFFF"/>
        </w:rPr>
        <w:t>A single-facility laundry may order the quarterly testing package and spread out its testing annually every three months for that one facility.</w:t>
      </w:r>
    </w:p>
    <w:p w14:paraId="31D05D81" w14:textId="77777777" w:rsidR="00E27B3D" w:rsidRPr="00305B57" w:rsidRDefault="00957E20" w:rsidP="007A7872">
      <w:pPr>
        <w:autoSpaceDE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05B57">
        <w:rPr>
          <w:rFonts w:ascii="Arial" w:hAnsi="Arial" w:cs="Arial"/>
          <w:b/>
          <w:color w:val="2B7C74"/>
          <w:sz w:val="22"/>
          <w:szCs w:val="22"/>
        </w:rPr>
        <w:t>Example 2:</w:t>
      </w:r>
      <w:r w:rsidRPr="00305B57">
        <w:rPr>
          <w:rFonts w:ascii="Arial" w:hAnsi="Arial" w:cs="Arial"/>
          <w:sz w:val="22"/>
          <w:szCs w:val="22"/>
        </w:rPr>
        <w:t xml:space="preserve">  </w:t>
      </w:r>
      <w:r w:rsidR="00305B57" w:rsidRPr="00F33231">
        <w:rPr>
          <w:rFonts w:ascii="Arial" w:hAnsi="Arial" w:cs="Arial"/>
          <w:sz w:val="22"/>
          <w:szCs w:val="22"/>
          <w:shd w:val="clear" w:color="auto" w:fill="FFFFFF"/>
        </w:rPr>
        <w:t>A multiple-facility laundry, for example with four facilities, purchasing the same quarterly testing package, may apply a single test to each of its four laundries.</w:t>
      </w:r>
      <w:r w:rsidR="00305B57" w:rsidRPr="00305B57">
        <w:rPr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</w:p>
    <w:p w14:paraId="219FFBC0" w14:textId="77777777" w:rsidR="004A5B51" w:rsidRPr="000513F5" w:rsidRDefault="00E27B3D" w:rsidP="007A7872">
      <w:pPr>
        <w:numPr>
          <w:ilvl w:val="0"/>
          <w:numId w:val="16"/>
        </w:numPr>
        <w:autoSpaceDE w:val="0"/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AD684D">
        <w:rPr>
          <w:rFonts w:ascii="Arial" w:hAnsi="Arial" w:cs="Arial"/>
          <w:i/>
          <w:sz w:val="22"/>
          <w:szCs w:val="22"/>
        </w:rPr>
        <w:t>HLAC Laundry Process Monitoring</w:t>
      </w:r>
      <w:r w:rsidRPr="00E27B3D">
        <w:rPr>
          <w:rFonts w:ascii="Arial" w:hAnsi="Arial" w:cs="Arial"/>
          <w:sz w:val="22"/>
          <w:szCs w:val="22"/>
        </w:rPr>
        <w:t xml:space="preserve"> </w:t>
      </w:r>
      <w:r w:rsidR="007A0C1C">
        <w:rPr>
          <w:rFonts w:ascii="Arial" w:hAnsi="Arial" w:cs="Arial"/>
          <w:i/>
          <w:w w:val="0"/>
          <w:sz w:val="22"/>
          <w:szCs w:val="22"/>
        </w:rPr>
        <w:t>ToolKit</w:t>
      </w:r>
      <w:r w:rsidR="00AD684D" w:rsidRPr="00B57AB7">
        <w:rPr>
          <w:rFonts w:ascii="Arial" w:hAnsi="Arial" w:cs="Arial"/>
          <w:i/>
          <w:sz w:val="22"/>
          <w:szCs w:val="22"/>
        </w:rPr>
        <w:sym w:font="Symbol" w:char="F0E4"/>
      </w:r>
      <w:r w:rsidR="00AD684D">
        <w:rPr>
          <w:rFonts w:ascii="Arial" w:hAnsi="Arial" w:cs="Arial"/>
          <w:i/>
          <w:sz w:val="22"/>
          <w:szCs w:val="22"/>
        </w:rPr>
        <w:t xml:space="preserve">  </w:t>
      </w:r>
      <w:r w:rsidR="00AD684D" w:rsidRPr="00AD684D">
        <w:rPr>
          <w:rFonts w:ascii="Arial" w:hAnsi="Arial" w:cs="Arial"/>
          <w:sz w:val="22"/>
          <w:szCs w:val="22"/>
        </w:rPr>
        <w:t>f</w:t>
      </w:r>
      <w:r w:rsidRPr="00AD684D">
        <w:rPr>
          <w:rFonts w:ascii="Arial" w:hAnsi="Arial" w:cs="Arial"/>
          <w:sz w:val="22"/>
          <w:szCs w:val="22"/>
        </w:rPr>
        <w:t>e</w:t>
      </w:r>
      <w:r w:rsidRPr="00E27B3D">
        <w:rPr>
          <w:rFonts w:ascii="Arial" w:hAnsi="Arial" w:cs="Arial"/>
          <w:sz w:val="22"/>
          <w:szCs w:val="22"/>
        </w:rPr>
        <w:t>e must be paid prior to the T</w:t>
      </w:r>
      <w:r w:rsidR="00B42D9E">
        <w:rPr>
          <w:rFonts w:ascii="Arial" w:hAnsi="Arial" w:cs="Arial"/>
          <w:sz w:val="22"/>
          <w:szCs w:val="22"/>
        </w:rPr>
        <w:t>ool</w:t>
      </w:r>
      <w:r w:rsidRPr="00E27B3D">
        <w:rPr>
          <w:rFonts w:ascii="Arial" w:hAnsi="Arial" w:cs="Arial"/>
          <w:sz w:val="22"/>
          <w:szCs w:val="22"/>
        </w:rPr>
        <w:t xml:space="preserve">Kit being </w:t>
      </w:r>
      <w:r w:rsidR="008039D8">
        <w:rPr>
          <w:rFonts w:ascii="Arial" w:hAnsi="Arial" w:cs="Arial"/>
          <w:sz w:val="22"/>
          <w:szCs w:val="22"/>
        </w:rPr>
        <w:t>sent.</w:t>
      </w:r>
    </w:p>
    <w:p w14:paraId="1189BF15" w14:textId="77777777" w:rsidR="000513F5" w:rsidRPr="00E27B3D" w:rsidRDefault="000513F5" w:rsidP="000513F5">
      <w:pPr>
        <w:autoSpaceDE w:val="0"/>
        <w:spacing w:line="360" w:lineRule="auto"/>
        <w:ind w:left="72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pPr w:leftFromText="180" w:rightFromText="180" w:vertAnchor="text" w:horzAnchor="margin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8"/>
        <w:gridCol w:w="1176"/>
        <w:gridCol w:w="1109"/>
        <w:gridCol w:w="986"/>
        <w:gridCol w:w="1109"/>
      </w:tblGrid>
      <w:tr w:rsidR="00B42D9E" w:rsidRPr="00AD53C9" w14:paraId="308FEBAA" w14:textId="77777777" w:rsidTr="00B42D9E">
        <w:tc>
          <w:tcPr>
            <w:tcW w:w="5428" w:type="dxa"/>
            <w:shd w:val="clear" w:color="auto" w:fill="2B7C74"/>
          </w:tcPr>
          <w:p w14:paraId="6C74434C" w14:textId="77777777" w:rsidR="00560E46" w:rsidRDefault="00560E46" w:rsidP="00560E46">
            <w:pPr>
              <w:jc w:val="center"/>
              <w:rPr>
                <w:rFonts w:ascii="Arial" w:hAnsi="Arial" w:cs="Arial"/>
                <w:b/>
                <w:w w:val="0"/>
                <w:sz w:val="32"/>
                <w:szCs w:val="32"/>
              </w:rPr>
            </w:pPr>
            <w:r w:rsidRPr="00AD53C9">
              <w:rPr>
                <w:rFonts w:ascii="Arial" w:hAnsi="Arial" w:cs="Arial"/>
                <w:b/>
                <w:w w:val="0"/>
                <w:sz w:val="32"/>
                <w:szCs w:val="32"/>
              </w:rPr>
              <w:t>SUBSCRIPTION</w:t>
            </w:r>
            <w:r>
              <w:rPr>
                <w:rFonts w:ascii="Arial" w:hAnsi="Arial" w:cs="Arial"/>
                <w:b/>
                <w:w w:val="0"/>
                <w:sz w:val="32"/>
                <w:szCs w:val="32"/>
              </w:rPr>
              <w:t xml:space="preserve"> RATES</w:t>
            </w:r>
          </w:p>
          <w:p w14:paraId="43469D11" w14:textId="77777777" w:rsidR="00560E46" w:rsidRPr="000513F5" w:rsidRDefault="00560E46" w:rsidP="00560E46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 w:rsidRPr="007E300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(All monies are listed in U.S. currency)</w:t>
            </w:r>
          </w:p>
        </w:tc>
        <w:tc>
          <w:tcPr>
            <w:tcW w:w="1185" w:type="dxa"/>
            <w:shd w:val="clear" w:color="auto" w:fill="2B7C74"/>
          </w:tcPr>
          <w:p w14:paraId="070462BB" w14:textId="77777777" w:rsidR="00560E46" w:rsidRPr="00AD53C9" w:rsidRDefault="00560E46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</w:rPr>
            </w:pPr>
            <w:r w:rsidRPr="00AD53C9">
              <w:rPr>
                <w:rFonts w:ascii="Arial" w:hAnsi="Arial" w:cs="Arial"/>
                <w:b/>
                <w:w w:val="0"/>
                <w:sz w:val="22"/>
                <w:szCs w:val="22"/>
              </w:rPr>
              <w:t xml:space="preserve">Cost with </w:t>
            </w:r>
            <w:r>
              <w:rPr>
                <w:rFonts w:ascii="Arial" w:hAnsi="Arial" w:cs="Arial"/>
                <w:b/>
                <w:w w:val="0"/>
                <w:sz w:val="22"/>
                <w:szCs w:val="22"/>
              </w:rPr>
              <w:t>C</w:t>
            </w:r>
            <w:r w:rsidRPr="00AD53C9">
              <w:rPr>
                <w:rFonts w:ascii="Arial" w:hAnsi="Arial" w:cs="Arial"/>
                <w:b/>
                <w:w w:val="0"/>
                <w:sz w:val="22"/>
                <w:szCs w:val="22"/>
              </w:rPr>
              <w:t xml:space="preserve">ontact </w:t>
            </w:r>
            <w:r>
              <w:rPr>
                <w:rFonts w:ascii="Arial" w:hAnsi="Arial" w:cs="Arial"/>
                <w:b/>
                <w:w w:val="0"/>
                <w:sz w:val="22"/>
                <w:szCs w:val="22"/>
              </w:rPr>
              <w:t>P</w:t>
            </w:r>
            <w:r w:rsidRPr="00AD53C9">
              <w:rPr>
                <w:rFonts w:ascii="Arial" w:hAnsi="Arial" w:cs="Arial"/>
                <w:b/>
                <w:w w:val="0"/>
                <w:sz w:val="22"/>
                <w:szCs w:val="22"/>
              </w:rPr>
              <w:t>lates</w:t>
            </w:r>
          </w:p>
        </w:tc>
        <w:tc>
          <w:tcPr>
            <w:tcW w:w="965" w:type="dxa"/>
            <w:shd w:val="clear" w:color="auto" w:fill="2B7C74"/>
          </w:tcPr>
          <w:p w14:paraId="4E4C5355" w14:textId="77777777" w:rsidR="00560E46" w:rsidRPr="00560E46" w:rsidRDefault="00560E46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</w:rPr>
            </w:pPr>
            <w:r w:rsidRPr="00560E46">
              <w:rPr>
                <w:rFonts w:ascii="Arial" w:hAnsi="Arial" w:cs="Arial"/>
                <w:b/>
                <w:w w:val="0"/>
                <w:sz w:val="22"/>
                <w:szCs w:val="22"/>
              </w:rPr>
              <w:t xml:space="preserve">Cost </w:t>
            </w:r>
          </w:p>
          <w:p w14:paraId="6125D4F2" w14:textId="77777777" w:rsidR="00560E46" w:rsidRDefault="00560E46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</w:rPr>
            </w:pPr>
            <w:r w:rsidRPr="00560E46">
              <w:rPr>
                <w:rFonts w:ascii="Arial" w:hAnsi="Arial" w:cs="Arial"/>
                <w:b/>
                <w:w w:val="0"/>
                <w:sz w:val="22"/>
                <w:szCs w:val="22"/>
              </w:rPr>
              <w:t>Per Test</w:t>
            </w:r>
          </w:p>
          <w:p w14:paraId="0367256E" w14:textId="77777777" w:rsidR="00560E46" w:rsidRDefault="00B42D9E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w w:val="0"/>
                <w:sz w:val="22"/>
                <w:szCs w:val="22"/>
              </w:rPr>
              <w:t>Package</w:t>
            </w:r>
          </w:p>
          <w:p w14:paraId="27139473" w14:textId="77777777" w:rsidR="00560E46" w:rsidRPr="00AD53C9" w:rsidRDefault="00560E46" w:rsidP="00560E46">
            <w:pPr>
              <w:jc w:val="center"/>
              <w:rPr>
                <w:rFonts w:ascii="Arial" w:hAnsi="Arial" w:cs="Arial"/>
                <w:w w:val="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2B7C74"/>
          </w:tcPr>
          <w:p w14:paraId="3532CF0D" w14:textId="77777777" w:rsidR="00560E46" w:rsidRPr="00AD53C9" w:rsidRDefault="00560E46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</w:rPr>
            </w:pPr>
            <w:r w:rsidRPr="00AD53C9">
              <w:rPr>
                <w:rFonts w:ascii="Arial" w:hAnsi="Arial" w:cs="Arial"/>
                <w:b/>
                <w:w w:val="0"/>
                <w:sz w:val="22"/>
                <w:szCs w:val="22"/>
              </w:rPr>
              <w:t>Cost with ATP Swabs</w:t>
            </w:r>
          </w:p>
        </w:tc>
        <w:tc>
          <w:tcPr>
            <w:tcW w:w="1080" w:type="dxa"/>
            <w:shd w:val="clear" w:color="auto" w:fill="2B7C74"/>
          </w:tcPr>
          <w:p w14:paraId="793E064D" w14:textId="77777777" w:rsidR="00560E46" w:rsidRDefault="00B42D9E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w w:val="0"/>
                <w:sz w:val="22"/>
                <w:szCs w:val="22"/>
              </w:rPr>
              <w:t>Cost</w:t>
            </w:r>
          </w:p>
          <w:p w14:paraId="5B84BD58" w14:textId="77777777" w:rsidR="00B42D9E" w:rsidRDefault="00B42D9E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w w:val="0"/>
                <w:sz w:val="22"/>
                <w:szCs w:val="22"/>
              </w:rPr>
              <w:t>Per Test</w:t>
            </w:r>
          </w:p>
          <w:p w14:paraId="0E60BF19" w14:textId="77777777" w:rsidR="00B42D9E" w:rsidRPr="00AD53C9" w:rsidRDefault="00B42D9E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w w:val="0"/>
                <w:sz w:val="22"/>
                <w:szCs w:val="22"/>
              </w:rPr>
              <w:t>Package</w:t>
            </w:r>
          </w:p>
        </w:tc>
      </w:tr>
      <w:tr w:rsidR="007A7872" w:rsidRPr="00AD53C9" w14:paraId="66341773" w14:textId="77777777" w:rsidTr="00B42D9E">
        <w:tc>
          <w:tcPr>
            <w:tcW w:w="5428" w:type="dxa"/>
          </w:tcPr>
          <w:p w14:paraId="1C509A79" w14:textId="77777777" w:rsidR="00560E46" w:rsidRPr="00AD53C9" w:rsidRDefault="00560E46" w:rsidP="00560E46">
            <w:pPr>
              <w:rPr>
                <w:rFonts w:ascii="Arial" w:hAnsi="Arial" w:cs="Arial"/>
                <w:b/>
                <w:w w:val="0"/>
                <w:sz w:val="22"/>
                <w:szCs w:val="22"/>
              </w:rPr>
            </w:pPr>
            <w:r w:rsidRPr="00AD53C9">
              <w:rPr>
                <w:rFonts w:ascii="Arial" w:hAnsi="Arial" w:cs="Arial"/>
                <w:b/>
                <w:w w:val="0"/>
                <w:sz w:val="22"/>
                <w:szCs w:val="22"/>
              </w:rPr>
              <w:t>Bi-Monthly Test</w:t>
            </w:r>
            <w:r w:rsidR="00B42D9E">
              <w:rPr>
                <w:rFonts w:ascii="Arial" w:hAnsi="Arial" w:cs="Arial"/>
                <w:b/>
                <w:w w:val="0"/>
                <w:sz w:val="22"/>
                <w:szCs w:val="22"/>
              </w:rPr>
              <w:t xml:space="preserve"> Package</w:t>
            </w:r>
          </w:p>
          <w:p w14:paraId="5B42D2E5" w14:textId="77777777" w:rsidR="00560E46" w:rsidRPr="00AD53C9" w:rsidRDefault="00560E46" w:rsidP="00560E46">
            <w:pPr>
              <w:rPr>
                <w:rFonts w:ascii="Arial" w:hAnsi="Arial" w:cs="Arial"/>
                <w:w w:val="0"/>
                <w:sz w:val="22"/>
                <w:szCs w:val="22"/>
              </w:rPr>
            </w:pPr>
            <w:r w:rsidRPr="00AD53C9">
              <w:rPr>
                <w:rFonts w:ascii="Arial" w:hAnsi="Arial" w:cs="Arial"/>
                <w:w w:val="0"/>
                <w:sz w:val="22"/>
                <w:szCs w:val="22"/>
              </w:rPr>
              <w:t xml:space="preserve">(includes all </w:t>
            </w:r>
            <w:r>
              <w:rPr>
                <w:rFonts w:ascii="Arial" w:hAnsi="Arial" w:cs="Arial"/>
                <w:w w:val="0"/>
                <w:sz w:val="22"/>
                <w:szCs w:val="22"/>
              </w:rPr>
              <w:t>5</w:t>
            </w:r>
            <w:r w:rsidRPr="00AD53C9">
              <w:rPr>
                <w:rFonts w:ascii="Arial" w:hAnsi="Arial" w:cs="Arial"/>
                <w:w w:val="0"/>
                <w:sz w:val="22"/>
                <w:szCs w:val="22"/>
              </w:rPr>
              <w:t xml:space="preserve"> test</w:t>
            </w:r>
            <w:r>
              <w:rPr>
                <w:rFonts w:ascii="Arial" w:hAnsi="Arial" w:cs="Arial"/>
                <w:w w:val="0"/>
                <w:sz w:val="22"/>
                <w:szCs w:val="22"/>
              </w:rPr>
              <w:t>s,</w:t>
            </w:r>
            <w:r w:rsidRPr="00AD53C9">
              <w:rPr>
                <w:rFonts w:ascii="Arial" w:hAnsi="Arial" w:cs="Arial"/>
                <w:w w:val="0"/>
                <w:sz w:val="22"/>
                <w:szCs w:val="22"/>
              </w:rPr>
              <w:t xml:space="preserve"> performed </w:t>
            </w:r>
            <w:r w:rsidRPr="004A5B51">
              <w:rPr>
                <w:rFonts w:ascii="Arial" w:hAnsi="Arial" w:cs="Arial"/>
                <w:b/>
                <w:w w:val="0"/>
                <w:sz w:val="22"/>
                <w:szCs w:val="22"/>
              </w:rPr>
              <w:t>6 times in a year</w:t>
            </w:r>
            <w:r w:rsidRPr="00AD53C9">
              <w:rPr>
                <w:rFonts w:ascii="Arial" w:hAnsi="Arial" w:cs="Arial"/>
                <w:w w:val="0"/>
                <w:sz w:val="22"/>
                <w:szCs w:val="22"/>
              </w:rPr>
              <w:t>)</w:t>
            </w:r>
          </w:p>
        </w:tc>
        <w:tc>
          <w:tcPr>
            <w:tcW w:w="1185" w:type="dxa"/>
          </w:tcPr>
          <w:p w14:paraId="2DA18B36" w14:textId="4B389866" w:rsidR="00560E46" w:rsidRPr="00B42D9E" w:rsidRDefault="00560E46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  <w:highlight w:val="yellow"/>
              </w:rPr>
            </w:pPr>
            <w:r w:rsidRPr="00B42D9E">
              <w:rPr>
                <w:rFonts w:ascii="Arial" w:hAnsi="Arial" w:cs="Arial"/>
                <w:b/>
                <w:w w:val="0"/>
                <w:sz w:val="22"/>
                <w:szCs w:val="22"/>
              </w:rPr>
              <w:t>$9</w:t>
            </w:r>
            <w:r w:rsidR="00BE0F27">
              <w:rPr>
                <w:rFonts w:ascii="Arial" w:hAnsi="Arial" w:cs="Arial"/>
                <w:b/>
                <w:w w:val="0"/>
                <w:sz w:val="22"/>
                <w:szCs w:val="22"/>
              </w:rPr>
              <w:t>,</w:t>
            </w:r>
            <w:r w:rsidRPr="00B42D9E">
              <w:rPr>
                <w:rFonts w:ascii="Arial" w:hAnsi="Arial" w:cs="Arial"/>
                <w:b/>
                <w:w w:val="0"/>
                <w:sz w:val="22"/>
                <w:szCs w:val="22"/>
              </w:rPr>
              <w:t xml:space="preserve">550 </w:t>
            </w:r>
          </w:p>
        </w:tc>
        <w:tc>
          <w:tcPr>
            <w:tcW w:w="965" w:type="dxa"/>
          </w:tcPr>
          <w:p w14:paraId="29665F4D" w14:textId="553B61A3" w:rsidR="00560E46" w:rsidRPr="00B42D9E" w:rsidRDefault="00560E46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  <w:highlight w:val="yellow"/>
              </w:rPr>
            </w:pPr>
            <w:r w:rsidRPr="00B42D9E">
              <w:rPr>
                <w:rFonts w:ascii="Arial" w:hAnsi="Arial" w:cs="Arial"/>
                <w:b/>
                <w:w w:val="0"/>
                <w:sz w:val="22"/>
                <w:szCs w:val="22"/>
              </w:rPr>
              <w:t>$1</w:t>
            </w:r>
            <w:r w:rsidR="00BE0F27">
              <w:rPr>
                <w:rFonts w:ascii="Arial" w:hAnsi="Arial" w:cs="Arial"/>
                <w:b/>
                <w:w w:val="0"/>
                <w:sz w:val="22"/>
                <w:szCs w:val="22"/>
              </w:rPr>
              <w:t>,</w:t>
            </w:r>
            <w:r w:rsidR="007A7872">
              <w:rPr>
                <w:rFonts w:ascii="Arial" w:hAnsi="Arial" w:cs="Arial"/>
                <w:b/>
                <w:w w:val="0"/>
                <w:sz w:val="22"/>
                <w:szCs w:val="22"/>
              </w:rPr>
              <w:t>591</w:t>
            </w:r>
          </w:p>
        </w:tc>
        <w:tc>
          <w:tcPr>
            <w:tcW w:w="990" w:type="dxa"/>
          </w:tcPr>
          <w:p w14:paraId="5762C7CA" w14:textId="621D8939" w:rsidR="00560E46" w:rsidRPr="00B42D9E" w:rsidRDefault="00560E46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  <w:highlight w:val="cyan"/>
              </w:rPr>
            </w:pPr>
            <w:r w:rsidRPr="00B42D9E">
              <w:rPr>
                <w:rFonts w:ascii="Arial" w:hAnsi="Arial" w:cs="Arial"/>
                <w:b/>
                <w:w w:val="0"/>
                <w:sz w:val="22"/>
                <w:szCs w:val="22"/>
              </w:rPr>
              <w:t>$7</w:t>
            </w:r>
            <w:r w:rsidR="00BE0F27">
              <w:rPr>
                <w:rFonts w:ascii="Arial" w:hAnsi="Arial" w:cs="Arial"/>
                <w:b/>
                <w:w w:val="0"/>
                <w:sz w:val="22"/>
                <w:szCs w:val="22"/>
              </w:rPr>
              <w:t>,</w:t>
            </w:r>
            <w:r w:rsidRPr="00B42D9E">
              <w:rPr>
                <w:rFonts w:ascii="Arial" w:hAnsi="Arial" w:cs="Arial"/>
                <w:b/>
                <w:w w:val="0"/>
                <w:sz w:val="22"/>
                <w:szCs w:val="22"/>
              </w:rPr>
              <w:t>150</w:t>
            </w:r>
          </w:p>
        </w:tc>
        <w:tc>
          <w:tcPr>
            <w:tcW w:w="1080" w:type="dxa"/>
          </w:tcPr>
          <w:p w14:paraId="039780C7" w14:textId="222635D6" w:rsidR="00560E46" w:rsidRPr="00B42D9E" w:rsidRDefault="00B42D9E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  <w:highlight w:val="cyan"/>
              </w:rPr>
            </w:pPr>
            <w:r w:rsidRPr="00B42D9E">
              <w:rPr>
                <w:rFonts w:ascii="Arial" w:hAnsi="Arial" w:cs="Arial"/>
                <w:b/>
                <w:w w:val="0"/>
                <w:sz w:val="22"/>
                <w:szCs w:val="22"/>
              </w:rPr>
              <w:t>$1</w:t>
            </w:r>
            <w:r w:rsidR="00BE0F27">
              <w:rPr>
                <w:rFonts w:ascii="Arial" w:hAnsi="Arial" w:cs="Arial"/>
                <w:b/>
                <w:w w:val="0"/>
                <w:sz w:val="22"/>
                <w:szCs w:val="22"/>
              </w:rPr>
              <w:t>,</w:t>
            </w:r>
            <w:r w:rsidR="007A7872">
              <w:rPr>
                <w:rFonts w:ascii="Arial" w:hAnsi="Arial" w:cs="Arial"/>
                <w:b/>
                <w:w w:val="0"/>
                <w:sz w:val="22"/>
                <w:szCs w:val="22"/>
              </w:rPr>
              <w:t>191</w:t>
            </w:r>
          </w:p>
        </w:tc>
      </w:tr>
      <w:tr w:rsidR="007A7872" w:rsidRPr="00AD53C9" w14:paraId="7449EEE5" w14:textId="77777777" w:rsidTr="00B42D9E">
        <w:tc>
          <w:tcPr>
            <w:tcW w:w="5428" w:type="dxa"/>
          </w:tcPr>
          <w:p w14:paraId="777489B7" w14:textId="77777777" w:rsidR="00560E46" w:rsidRPr="00AD53C9" w:rsidRDefault="00560E46" w:rsidP="00560E46">
            <w:pPr>
              <w:rPr>
                <w:rFonts w:ascii="Arial" w:hAnsi="Arial" w:cs="Arial"/>
                <w:b/>
                <w:w w:val="0"/>
                <w:sz w:val="22"/>
                <w:szCs w:val="22"/>
              </w:rPr>
            </w:pPr>
            <w:r w:rsidRPr="00AD53C9">
              <w:rPr>
                <w:rFonts w:ascii="Arial" w:hAnsi="Arial" w:cs="Arial"/>
                <w:b/>
                <w:w w:val="0"/>
                <w:sz w:val="22"/>
                <w:szCs w:val="22"/>
              </w:rPr>
              <w:t>Quarterly Test</w:t>
            </w:r>
            <w:r w:rsidR="00B42D9E">
              <w:rPr>
                <w:rFonts w:ascii="Arial" w:hAnsi="Arial" w:cs="Arial"/>
                <w:b/>
                <w:w w:val="0"/>
                <w:sz w:val="22"/>
                <w:szCs w:val="22"/>
              </w:rPr>
              <w:t xml:space="preserve"> Package</w:t>
            </w:r>
          </w:p>
          <w:p w14:paraId="4CD423BF" w14:textId="77777777" w:rsidR="00560E46" w:rsidRPr="00AD53C9" w:rsidRDefault="00560E46" w:rsidP="00560E46">
            <w:pPr>
              <w:rPr>
                <w:rFonts w:ascii="Arial" w:hAnsi="Arial" w:cs="Arial"/>
                <w:w w:val="0"/>
                <w:sz w:val="22"/>
                <w:szCs w:val="22"/>
              </w:rPr>
            </w:pPr>
            <w:r w:rsidRPr="00AD53C9">
              <w:rPr>
                <w:rFonts w:ascii="Arial" w:hAnsi="Arial" w:cs="Arial"/>
                <w:w w:val="0"/>
                <w:sz w:val="22"/>
                <w:szCs w:val="22"/>
              </w:rPr>
              <w:t xml:space="preserve">(includes all </w:t>
            </w:r>
            <w:r>
              <w:rPr>
                <w:rFonts w:ascii="Arial" w:hAnsi="Arial" w:cs="Arial"/>
                <w:w w:val="0"/>
                <w:sz w:val="22"/>
                <w:szCs w:val="22"/>
              </w:rPr>
              <w:t>5</w:t>
            </w:r>
            <w:r w:rsidRPr="00AD53C9">
              <w:rPr>
                <w:rFonts w:ascii="Arial" w:hAnsi="Arial" w:cs="Arial"/>
                <w:w w:val="0"/>
                <w:sz w:val="22"/>
                <w:szCs w:val="22"/>
              </w:rPr>
              <w:t xml:space="preserve"> test</w:t>
            </w:r>
            <w:r>
              <w:rPr>
                <w:rFonts w:ascii="Arial" w:hAnsi="Arial" w:cs="Arial"/>
                <w:w w:val="0"/>
                <w:sz w:val="22"/>
                <w:szCs w:val="22"/>
              </w:rPr>
              <w:t>s</w:t>
            </w:r>
            <w:r w:rsidRPr="00AD53C9">
              <w:rPr>
                <w:rFonts w:ascii="Arial" w:hAnsi="Arial" w:cs="Arial"/>
                <w:w w:val="0"/>
                <w:sz w:val="22"/>
                <w:szCs w:val="22"/>
              </w:rPr>
              <w:t xml:space="preserve">, performed </w:t>
            </w:r>
            <w:r w:rsidRPr="004A5B51">
              <w:rPr>
                <w:rFonts w:ascii="Arial" w:hAnsi="Arial" w:cs="Arial"/>
                <w:b/>
                <w:w w:val="0"/>
                <w:sz w:val="22"/>
                <w:szCs w:val="22"/>
              </w:rPr>
              <w:t>4 times in a year</w:t>
            </w:r>
            <w:r w:rsidRPr="00AD53C9">
              <w:rPr>
                <w:rFonts w:ascii="Arial" w:hAnsi="Arial" w:cs="Arial"/>
                <w:w w:val="0"/>
                <w:sz w:val="22"/>
                <w:szCs w:val="22"/>
              </w:rPr>
              <w:t>)</w:t>
            </w:r>
          </w:p>
        </w:tc>
        <w:tc>
          <w:tcPr>
            <w:tcW w:w="1185" w:type="dxa"/>
          </w:tcPr>
          <w:p w14:paraId="016C3061" w14:textId="32BD8683" w:rsidR="00560E46" w:rsidRPr="00B42D9E" w:rsidRDefault="00560E46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  <w:highlight w:val="yellow"/>
              </w:rPr>
            </w:pPr>
            <w:r w:rsidRPr="00B42D9E">
              <w:rPr>
                <w:rFonts w:ascii="Arial" w:hAnsi="Arial" w:cs="Arial"/>
                <w:b/>
                <w:w w:val="0"/>
                <w:sz w:val="22"/>
                <w:szCs w:val="22"/>
              </w:rPr>
              <w:t>$6</w:t>
            </w:r>
            <w:r w:rsidR="00BE0F27">
              <w:rPr>
                <w:rFonts w:ascii="Arial" w:hAnsi="Arial" w:cs="Arial"/>
                <w:b/>
                <w:w w:val="0"/>
                <w:sz w:val="22"/>
                <w:szCs w:val="22"/>
              </w:rPr>
              <w:t>,</w:t>
            </w:r>
            <w:r w:rsidRPr="00B42D9E">
              <w:rPr>
                <w:rFonts w:ascii="Arial" w:hAnsi="Arial" w:cs="Arial"/>
                <w:b/>
                <w:w w:val="0"/>
                <w:sz w:val="22"/>
                <w:szCs w:val="22"/>
              </w:rPr>
              <w:t>650</w:t>
            </w:r>
          </w:p>
        </w:tc>
        <w:tc>
          <w:tcPr>
            <w:tcW w:w="965" w:type="dxa"/>
          </w:tcPr>
          <w:p w14:paraId="2E88B27C" w14:textId="3CA8CC97" w:rsidR="00560E46" w:rsidRPr="00B42D9E" w:rsidRDefault="00B42D9E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  <w:highlight w:val="yellow"/>
              </w:rPr>
            </w:pPr>
            <w:r w:rsidRPr="00B42D9E">
              <w:rPr>
                <w:rFonts w:ascii="Arial" w:hAnsi="Arial" w:cs="Arial"/>
                <w:b/>
                <w:w w:val="0"/>
                <w:sz w:val="22"/>
                <w:szCs w:val="22"/>
              </w:rPr>
              <w:t>$1</w:t>
            </w:r>
            <w:r w:rsidR="00BE0F27">
              <w:rPr>
                <w:rFonts w:ascii="Arial" w:hAnsi="Arial" w:cs="Arial"/>
                <w:b/>
                <w:w w:val="0"/>
                <w:sz w:val="22"/>
                <w:szCs w:val="22"/>
              </w:rPr>
              <w:t>,</w:t>
            </w:r>
            <w:r w:rsidR="007A7872">
              <w:rPr>
                <w:rFonts w:ascii="Arial" w:hAnsi="Arial" w:cs="Arial"/>
                <w:b/>
                <w:w w:val="0"/>
                <w:sz w:val="22"/>
                <w:szCs w:val="22"/>
              </w:rPr>
              <w:t>662</w:t>
            </w:r>
          </w:p>
        </w:tc>
        <w:tc>
          <w:tcPr>
            <w:tcW w:w="990" w:type="dxa"/>
          </w:tcPr>
          <w:p w14:paraId="4D341032" w14:textId="33075DDE" w:rsidR="00560E46" w:rsidRPr="00B42D9E" w:rsidRDefault="00560E46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  <w:highlight w:val="cyan"/>
              </w:rPr>
            </w:pPr>
            <w:r w:rsidRPr="00B42D9E">
              <w:rPr>
                <w:rFonts w:ascii="Arial" w:hAnsi="Arial" w:cs="Arial"/>
                <w:b/>
                <w:w w:val="0"/>
                <w:sz w:val="22"/>
                <w:szCs w:val="22"/>
              </w:rPr>
              <w:t>$4</w:t>
            </w:r>
            <w:r w:rsidR="00BE0F27">
              <w:rPr>
                <w:rFonts w:ascii="Arial" w:hAnsi="Arial" w:cs="Arial"/>
                <w:b/>
                <w:w w:val="0"/>
                <w:sz w:val="22"/>
                <w:szCs w:val="22"/>
              </w:rPr>
              <w:t>,</w:t>
            </w:r>
            <w:r w:rsidRPr="00B42D9E">
              <w:rPr>
                <w:rFonts w:ascii="Arial" w:hAnsi="Arial" w:cs="Arial"/>
                <w:b/>
                <w:w w:val="0"/>
                <w:sz w:val="22"/>
                <w:szCs w:val="22"/>
              </w:rPr>
              <w:t xml:space="preserve">980 </w:t>
            </w:r>
          </w:p>
        </w:tc>
        <w:tc>
          <w:tcPr>
            <w:tcW w:w="1080" w:type="dxa"/>
          </w:tcPr>
          <w:p w14:paraId="615E28A3" w14:textId="2EEC1C53" w:rsidR="00560E46" w:rsidRPr="00B42D9E" w:rsidRDefault="00B42D9E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  <w:highlight w:val="cyan"/>
              </w:rPr>
            </w:pPr>
            <w:r w:rsidRPr="00B42D9E">
              <w:rPr>
                <w:rFonts w:ascii="Arial" w:hAnsi="Arial" w:cs="Arial"/>
                <w:b/>
                <w:w w:val="0"/>
                <w:sz w:val="22"/>
                <w:szCs w:val="22"/>
              </w:rPr>
              <w:t>$</w:t>
            </w:r>
            <w:r w:rsidR="007A7872">
              <w:rPr>
                <w:rFonts w:ascii="Arial" w:hAnsi="Arial" w:cs="Arial"/>
                <w:b/>
                <w:w w:val="0"/>
                <w:sz w:val="22"/>
                <w:szCs w:val="22"/>
              </w:rPr>
              <w:t>1</w:t>
            </w:r>
            <w:r w:rsidR="00BE0F27">
              <w:rPr>
                <w:rFonts w:ascii="Arial" w:hAnsi="Arial" w:cs="Arial"/>
                <w:b/>
                <w:w w:val="0"/>
                <w:sz w:val="22"/>
                <w:szCs w:val="22"/>
              </w:rPr>
              <w:t>,</w:t>
            </w:r>
            <w:r w:rsidR="007A7872">
              <w:rPr>
                <w:rFonts w:ascii="Arial" w:hAnsi="Arial" w:cs="Arial"/>
                <w:b/>
                <w:w w:val="0"/>
                <w:sz w:val="22"/>
                <w:szCs w:val="22"/>
              </w:rPr>
              <w:t>245</w:t>
            </w:r>
          </w:p>
        </w:tc>
      </w:tr>
      <w:tr w:rsidR="007A7872" w:rsidRPr="00AD53C9" w14:paraId="5BEE32ED" w14:textId="77777777" w:rsidTr="00B42D9E">
        <w:tc>
          <w:tcPr>
            <w:tcW w:w="5428" w:type="dxa"/>
          </w:tcPr>
          <w:p w14:paraId="535EC6CB" w14:textId="77777777" w:rsidR="00560E46" w:rsidRPr="00AD53C9" w:rsidRDefault="00560E46" w:rsidP="00560E46">
            <w:pPr>
              <w:rPr>
                <w:rFonts w:ascii="Arial" w:hAnsi="Arial" w:cs="Arial"/>
                <w:b/>
                <w:w w:val="0"/>
                <w:sz w:val="22"/>
                <w:szCs w:val="22"/>
              </w:rPr>
            </w:pPr>
            <w:r w:rsidRPr="00AD53C9">
              <w:rPr>
                <w:rFonts w:ascii="Arial" w:hAnsi="Arial" w:cs="Arial"/>
                <w:b/>
                <w:w w:val="0"/>
                <w:sz w:val="22"/>
                <w:szCs w:val="22"/>
              </w:rPr>
              <w:t>Semi-Annual Test</w:t>
            </w:r>
            <w:r w:rsidR="00B42D9E">
              <w:rPr>
                <w:rFonts w:ascii="Arial" w:hAnsi="Arial" w:cs="Arial"/>
                <w:b/>
                <w:w w:val="0"/>
                <w:sz w:val="22"/>
                <w:szCs w:val="22"/>
              </w:rPr>
              <w:t xml:space="preserve"> Package </w:t>
            </w:r>
          </w:p>
          <w:p w14:paraId="75FD4078" w14:textId="77777777" w:rsidR="00560E46" w:rsidRPr="00AD53C9" w:rsidRDefault="00560E46" w:rsidP="00560E46">
            <w:pPr>
              <w:rPr>
                <w:rFonts w:ascii="Arial" w:hAnsi="Arial" w:cs="Arial"/>
                <w:w w:val="0"/>
                <w:sz w:val="22"/>
                <w:szCs w:val="22"/>
              </w:rPr>
            </w:pPr>
            <w:r w:rsidRPr="00AD53C9">
              <w:rPr>
                <w:rFonts w:ascii="Arial" w:hAnsi="Arial" w:cs="Arial"/>
                <w:w w:val="0"/>
                <w:sz w:val="22"/>
                <w:szCs w:val="22"/>
              </w:rPr>
              <w:t xml:space="preserve">(includes all </w:t>
            </w:r>
            <w:r>
              <w:rPr>
                <w:rFonts w:ascii="Arial" w:hAnsi="Arial" w:cs="Arial"/>
                <w:w w:val="0"/>
                <w:sz w:val="22"/>
                <w:szCs w:val="22"/>
              </w:rPr>
              <w:t>5</w:t>
            </w:r>
            <w:r w:rsidRPr="00AD53C9">
              <w:rPr>
                <w:rFonts w:ascii="Arial" w:hAnsi="Arial" w:cs="Arial"/>
                <w:w w:val="0"/>
                <w:sz w:val="22"/>
                <w:szCs w:val="22"/>
              </w:rPr>
              <w:t xml:space="preserve"> test</w:t>
            </w:r>
            <w:r>
              <w:rPr>
                <w:rFonts w:ascii="Arial" w:hAnsi="Arial" w:cs="Arial"/>
                <w:w w:val="0"/>
                <w:sz w:val="22"/>
                <w:szCs w:val="22"/>
              </w:rPr>
              <w:t>s</w:t>
            </w:r>
            <w:r w:rsidRPr="00AD53C9">
              <w:rPr>
                <w:rFonts w:ascii="Arial" w:hAnsi="Arial" w:cs="Arial"/>
                <w:w w:val="0"/>
                <w:sz w:val="22"/>
                <w:szCs w:val="22"/>
              </w:rPr>
              <w:t xml:space="preserve">, performed </w:t>
            </w:r>
            <w:r w:rsidRPr="004A5B51">
              <w:rPr>
                <w:rFonts w:ascii="Arial" w:hAnsi="Arial" w:cs="Arial"/>
                <w:b/>
                <w:w w:val="0"/>
                <w:sz w:val="22"/>
                <w:szCs w:val="22"/>
              </w:rPr>
              <w:t>2 times in a year</w:t>
            </w:r>
            <w:r w:rsidRPr="00AD53C9">
              <w:rPr>
                <w:rFonts w:ascii="Arial" w:hAnsi="Arial" w:cs="Arial"/>
                <w:w w:val="0"/>
                <w:sz w:val="22"/>
                <w:szCs w:val="22"/>
              </w:rPr>
              <w:t>)</w:t>
            </w:r>
          </w:p>
        </w:tc>
        <w:tc>
          <w:tcPr>
            <w:tcW w:w="1185" w:type="dxa"/>
          </w:tcPr>
          <w:p w14:paraId="0F9F3CEC" w14:textId="2BDE1846" w:rsidR="00560E46" w:rsidRPr="00B42D9E" w:rsidRDefault="00560E46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  <w:highlight w:val="yellow"/>
              </w:rPr>
            </w:pPr>
            <w:r w:rsidRPr="00B42D9E">
              <w:rPr>
                <w:rFonts w:ascii="Arial" w:hAnsi="Arial" w:cs="Arial"/>
                <w:b/>
                <w:w w:val="0"/>
                <w:sz w:val="22"/>
                <w:szCs w:val="22"/>
              </w:rPr>
              <w:t>$3</w:t>
            </w:r>
            <w:r w:rsidR="00BE0F27">
              <w:rPr>
                <w:rFonts w:ascii="Arial" w:hAnsi="Arial" w:cs="Arial"/>
                <w:b/>
                <w:w w:val="0"/>
                <w:sz w:val="22"/>
                <w:szCs w:val="22"/>
              </w:rPr>
              <w:t>,</w:t>
            </w:r>
            <w:r w:rsidRPr="00B42D9E">
              <w:rPr>
                <w:rFonts w:ascii="Arial" w:hAnsi="Arial" w:cs="Arial"/>
                <w:b/>
                <w:w w:val="0"/>
                <w:sz w:val="22"/>
                <w:szCs w:val="22"/>
              </w:rPr>
              <w:t>475</w:t>
            </w:r>
          </w:p>
        </w:tc>
        <w:tc>
          <w:tcPr>
            <w:tcW w:w="965" w:type="dxa"/>
          </w:tcPr>
          <w:p w14:paraId="6AF0F0FD" w14:textId="0255F041" w:rsidR="00560E46" w:rsidRPr="00B42D9E" w:rsidRDefault="00B42D9E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  <w:highlight w:val="yellow"/>
              </w:rPr>
            </w:pPr>
            <w:r w:rsidRPr="00B42D9E">
              <w:rPr>
                <w:rFonts w:ascii="Arial" w:hAnsi="Arial" w:cs="Arial"/>
                <w:b/>
                <w:w w:val="0"/>
                <w:sz w:val="22"/>
                <w:szCs w:val="22"/>
              </w:rPr>
              <w:t>$</w:t>
            </w:r>
            <w:r w:rsidR="007A7872">
              <w:rPr>
                <w:rFonts w:ascii="Arial" w:hAnsi="Arial" w:cs="Arial"/>
                <w:b/>
                <w:w w:val="0"/>
                <w:sz w:val="22"/>
                <w:szCs w:val="22"/>
              </w:rPr>
              <w:t>1</w:t>
            </w:r>
            <w:r w:rsidR="00BE0F27">
              <w:rPr>
                <w:rFonts w:ascii="Arial" w:hAnsi="Arial" w:cs="Arial"/>
                <w:b/>
                <w:w w:val="0"/>
                <w:sz w:val="22"/>
                <w:szCs w:val="22"/>
              </w:rPr>
              <w:t>,</w:t>
            </w:r>
            <w:r w:rsidR="007A7872">
              <w:rPr>
                <w:rFonts w:ascii="Arial" w:hAnsi="Arial" w:cs="Arial"/>
                <w:b/>
                <w:w w:val="0"/>
                <w:sz w:val="22"/>
                <w:szCs w:val="22"/>
              </w:rPr>
              <w:t>737</w:t>
            </w:r>
          </w:p>
        </w:tc>
        <w:tc>
          <w:tcPr>
            <w:tcW w:w="990" w:type="dxa"/>
          </w:tcPr>
          <w:p w14:paraId="385A1026" w14:textId="35EE9148" w:rsidR="00560E46" w:rsidRPr="00B42D9E" w:rsidRDefault="00560E46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  <w:highlight w:val="cyan"/>
              </w:rPr>
            </w:pPr>
            <w:r w:rsidRPr="00B42D9E">
              <w:rPr>
                <w:rFonts w:ascii="Arial" w:hAnsi="Arial" w:cs="Arial"/>
                <w:b/>
                <w:w w:val="0"/>
                <w:sz w:val="22"/>
                <w:szCs w:val="22"/>
              </w:rPr>
              <w:t>$3</w:t>
            </w:r>
            <w:r w:rsidR="00BE0F27">
              <w:rPr>
                <w:rFonts w:ascii="Arial" w:hAnsi="Arial" w:cs="Arial"/>
                <w:b/>
                <w:w w:val="0"/>
                <w:sz w:val="22"/>
                <w:szCs w:val="22"/>
              </w:rPr>
              <w:t>,</w:t>
            </w:r>
            <w:r w:rsidRPr="00B42D9E">
              <w:rPr>
                <w:rFonts w:ascii="Arial" w:hAnsi="Arial" w:cs="Arial"/>
                <w:b/>
                <w:w w:val="0"/>
                <w:sz w:val="22"/>
                <w:szCs w:val="22"/>
              </w:rPr>
              <w:t>025</w:t>
            </w:r>
          </w:p>
        </w:tc>
        <w:tc>
          <w:tcPr>
            <w:tcW w:w="1080" w:type="dxa"/>
          </w:tcPr>
          <w:p w14:paraId="722A4D8E" w14:textId="2671045D" w:rsidR="00560E46" w:rsidRPr="00B42D9E" w:rsidRDefault="00B42D9E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  <w:highlight w:val="cyan"/>
              </w:rPr>
            </w:pPr>
            <w:r w:rsidRPr="00B42D9E">
              <w:rPr>
                <w:rFonts w:ascii="Arial" w:hAnsi="Arial" w:cs="Arial"/>
                <w:b/>
                <w:w w:val="0"/>
                <w:sz w:val="22"/>
                <w:szCs w:val="22"/>
              </w:rPr>
              <w:t>$</w:t>
            </w:r>
            <w:r w:rsidR="007A7872">
              <w:rPr>
                <w:rFonts w:ascii="Arial" w:hAnsi="Arial" w:cs="Arial"/>
                <w:b/>
                <w:w w:val="0"/>
                <w:sz w:val="22"/>
                <w:szCs w:val="22"/>
              </w:rPr>
              <w:t>1</w:t>
            </w:r>
            <w:r w:rsidR="00BE0F27">
              <w:rPr>
                <w:rFonts w:ascii="Arial" w:hAnsi="Arial" w:cs="Arial"/>
                <w:b/>
                <w:w w:val="0"/>
                <w:sz w:val="22"/>
                <w:szCs w:val="22"/>
              </w:rPr>
              <w:t>,</w:t>
            </w:r>
            <w:r w:rsidR="007A7872">
              <w:rPr>
                <w:rFonts w:ascii="Arial" w:hAnsi="Arial" w:cs="Arial"/>
                <w:b/>
                <w:w w:val="0"/>
                <w:sz w:val="22"/>
                <w:szCs w:val="22"/>
              </w:rPr>
              <w:t>512</w:t>
            </w:r>
          </w:p>
        </w:tc>
      </w:tr>
      <w:tr w:rsidR="007A7872" w:rsidRPr="00AD53C9" w14:paraId="0087DBC5" w14:textId="77777777" w:rsidTr="00B42D9E">
        <w:tc>
          <w:tcPr>
            <w:tcW w:w="5428" w:type="dxa"/>
          </w:tcPr>
          <w:p w14:paraId="5C248F21" w14:textId="77777777" w:rsidR="00560E46" w:rsidRPr="00AD53C9" w:rsidRDefault="00560E46" w:rsidP="00560E46">
            <w:pPr>
              <w:rPr>
                <w:rFonts w:ascii="Arial" w:hAnsi="Arial" w:cs="Arial"/>
                <w:b/>
                <w:w w:val="0"/>
                <w:sz w:val="22"/>
                <w:szCs w:val="22"/>
              </w:rPr>
            </w:pPr>
            <w:r w:rsidRPr="00AD53C9">
              <w:rPr>
                <w:rFonts w:ascii="Arial" w:hAnsi="Arial" w:cs="Arial"/>
                <w:b/>
                <w:w w:val="0"/>
                <w:sz w:val="22"/>
                <w:szCs w:val="22"/>
              </w:rPr>
              <w:t>Annual Package</w:t>
            </w:r>
          </w:p>
          <w:p w14:paraId="0193C773" w14:textId="77777777" w:rsidR="00560E46" w:rsidRPr="00AD53C9" w:rsidRDefault="00560E46" w:rsidP="00560E46">
            <w:pPr>
              <w:rPr>
                <w:rFonts w:ascii="Arial" w:hAnsi="Arial" w:cs="Arial"/>
                <w:w w:val="0"/>
                <w:sz w:val="22"/>
                <w:szCs w:val="22"/>
              </w:rPr>
            </w:pPr>
            <w:r w:rsidRPr="00AD53C9">
              <w:rPr>
                <w:rFonts w:ascii="Arial" w:hAnsi="Arial" w:cs="Arial"/>
                <w:w w:val="0"/>
                <w:sz w:val="22"/>
                <w:szCs w:val="22"/>
              </w:rPr>
              <w:t xml:space="preserve">(includes all </w:t>
            </w:r>
            <w:r>
              <w:rPr>
                <w:rFonts w:ascii="Arial" w:hAnsi="Arial" w:cs="Arial"/>
                <w:w w:val="0"/>
                <w:sz w:val="22"/>
                <w:szCs w:val="22"/>
              </w:rPr>
              <w:t>5</w:t>
            </w:r>
            <w:r w:rsidRPr="00AD53C9">
              <w:rPr>
                <w:rFonts w:ascii="Arial" w:hAnsi="Arial" w:cs="Arial"/>
                <w:w w:val="0"/>
                <w:sz w:val="22"/>
                <w:szCs w:val="22"/>
              </w:rPr>
              <w:t xml:space="preserve"> test</w:t>
            </w:r>
            <w:r>
              <w:rPr>
                <w:rFonts w:ascii="Arial" w:hAnsi="Arial" w:cs="Arial"/>
                <w:w w:val="0"/>
                <w:sz w:val="22"/>
                <w:szCs w:val="22"/>
              </w:rPr>
              <w:t>s</w:t>
            </w:r>
            <w:r w:rsidRPr="00AD53C9">
              <w:rPr>
                <w:rFonts w:ascii="Arial" w:hAnsi="Arial" w:cs="Arial"/>
                <w:w w:val="0"/>
                <w:sz w:val="22"/>
                <w:szCs w:val="22"/>
              </w:rPr>
              <w:t xml:space="preserve">, performed </w:t>
            </w:r>
            <w:r w:rsidRPr="004A5B51">
              <w:rPr>
                <w:rFonts w:ascii="Arial" w:hAnsi="Arial" w:cs="Arial"/>
                <w:b/>
                <w:w w:val="0"/>
                <w:sz w:val="22"/>
                <w:szCs w:val="22"/>
              </w:rPr>
              <w:t>1 time in a year</w:t>
            </w:r>
            <w:r w:rsidRPr="00AD53C9">
              <w:rPr>
                <w:rFonts w:ascii="Arial" w:hAnsi="Arial" w:cs="Arial"/>
                <w:w w:val="0"/>
                <w:sz w:val="22"/>
                <w:szCs w:val="22"/>
              </w:rPr>
              <w:t>)</w:t>
            </w:r>
          </w:p>
        </w:tc>
        <w:tc>
          <w:tcPr>
            <w:tcW w:w="1185" w:type="dxa"/>
          </w:tcPr>
          <w:p w14:paraId="1D572DD1" w14:textId="1A3ED302" w:rsidR="00560E46" w:rsidRPr="00B42D9E" w:rsidRDefault="00560E46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  <w:highlight w:val="yellow"/>
              </w:rPr>
            </w:pPr>
            <w:r w:rsidRPr="00B42D9E">
              <w:rPr>
                <w:rFonts w:ascii="Arial" w:hAnsi="Arial" w:cs="Arial"/>
                <w:b/>
                <w:w w:val="0"/>
                <w:sz w:val="22"/>
                <w:szCs w:val="22"/>
              </w:rPr>
              <w:t>$1</w:t>
            </w:r>
            <w:r w:rsidR="00BE0F27">
              <w:rPr>
                <w:rFonts w:ascii="Arial" w:hAnsi="Arial" w:cs="Arial"/>
                <w:b/>
                <w:w w:val="0"/>
                <w:sz w:val="22"/>
                <w:szCs w:val="22"/>
              </w:rPr>
              <w:t>,</w:t>
            </w:r>
            <w:r w:rsidRPr="00B42D9E">
              <w:rPr>
                <w:rFonts w:ascii="Arial" w:hAnsi="Arial" w:cs="Arial"/>
                <w:b/>
                <w:w w:val="0"/>
                <w:sz w:val="22"/>
                <w:szCs w:val="22"/>
              </w:rPr>
              <w:t>975</w:t>
            </w:r>
          </w:p>
        </w:tc>
        <w:tc>
          <w:tcPr>
            <w:tcW w:w="965" w:type="dxa"/>
          </w:tcPr>
          <w:p w14:paraId="348576C1" w14:textId="77777777" w:rsidR="00560E46" w:rsidRPr="00B42D9E" w:rsidRDefault="00560E46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14:paraId="7F29A88F" w14:textId="7731B68F" w:rsidR="00560E46" w:rsidRPr="00B42D9E" w:rsidRDefault="00560E46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</w:rPr>
            </w:pPr>
            <w:r w:rsidRPr="00B42D9E">
              <w:rPr>
                <w:rFonts w:ascii="Arial" w:hAnsi="Arial" w:cs="Arial"/>
                <w:b/>
                <w:w w:val="0"/>
                <w:sz w:val="22"/>
                <w:szCs w:val="22"/>
              </w:rPr>
              <w:t>$1</w:t>
            </w:r>
            <w:r w:rsidR="00BE0F27">
              <w:rPr>
                <w:rFonts w:ascii="Arial" w:hAnsi="Arial" w:cs="Arial"/>
                <w:b/>
                <w:w w:val="0"/>
                <w:sz w:val="22"/>
                <w:szCs w:val="22"/>
              </w:rPr>
              <w:t>,</w:t>
            </w:r>
            <w:r w:rsidRPr="00B42D9E">
              <w:rPr>
                <w:rFonts w:ascii="Arial" w:hAnsi="Arial" w:cs="Arial"/>
                <w:b/>
                <w:w w:val="0"/>
                <w:sz w:val="22"/>
                <w:szCs w:val="22"/>
              </w:rPr>
              <w:t>575</w:t>
            </w:r>
          </w:p>
        </w:tc>
        <w:tc>
          <w:tcPr>
            <w:tcW w:w="1080" w:type="dxa"/>
          </w:tcPr>
          <w:p w14:paraId="7C34615B" w14:textId="77777777" w:rsidR="00560E46" w:rsidRPr="00B42D9E" w:rsidRDefault="00560E46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</w:rPr>
            </w:pPr>
          </w:p>
        </w:tc>
      </w:tr>
      <w:tr w:rsidR="007A7872" w:rsidRPr="00AD53C9" w14:paraId="718ED7A7" w14:textId="77777777" w:rsidTr="00B42D9E">
        <w:tc>
          <w:tcPr>
            <w:tcW w:w="5428" w:type="dxa"/>
          </w:tcPr>
          <w:p w14:paraId="7706C3D8" w14:textId="77777777" w:rsidR="00560E46" w:rsidRPr="008C4226" w:rsidRDefault="00B64578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w w:val="0"/>
                <w:sz w:val="22"/>
                <w:szCs w:val="22"/>
              </w:rPr>
              <w:t>TOTAL</w:t>
            </w:r>
          </w:p>
        </w:tc>
        <w:tc>
          <w:tcPr>
            <w:tcW w:w="1185" w:type="dxa"/>
          </w:tcPr>
          <w:p w14:paraId="599426E9" w14:textId="77777777" w:rsidR="00560E46" w:rsidRPr="00AD53C9" w:rsidRDefault="00560E46" w:rsidP="00560E46">
            <w:pPr>
              <w:jc w:val="center"/>
              <w:rPr>
                <w:rFonts w:ascii="Arial" w:hAnsi="Arial" w:cs="Arial"/>
                <w:w w:val="0"/>
                <w:sz w:val="22"/>
                <w:szCs w:val="22"/>
              </w:rPr>
            </w:pPr>
          </w:p>
        </w:tc>
        <w:tc>
          <w:tcPr>
            <w:tcW w:w="965" w:type="dxa"/>
          </w:tcPr>
          <w:p w14:paraId="23A59E2D" w14:textId="77777777" w:rsidR="00560E46" w:rsidRPr="00AD53C9" w:rsidRDefault="00560E46" w:rsidP="00560E46">
            <w:pPr>
              <w:jc w:val="center"/>
              <w:rPr>
                <w:rFonts w:ascii="Arial" w:hAnsi="Arial" w:cs="Arial"/>
                <w:w w:val="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3B1DC8C" w14:textId="77777777" w:rsidR="00560E46" w:rsidRPr="00AD53C9" w:rsidRDefault="00560E46" w:rsidP="00560E46">
            <w:pPr>
              <w:jc w:val="center"/>
              <w:rPr>
                <w:rFonts w:ascii="Arial" w:hAnsi="Arial" w:cs="Arial"/>
                <w:w w:val="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966A32C" w14:textId="77777777" w:rsidR="00560E46" w:rsidRPr="00AD53C9" w:rsidRDefault="00560E46" w:rsidP="00560E46">
            <w:pPr>
              <w:jc w:val="center"/>
              <w:rPr>
                <w:rFonts w:ascii="Arial" w:hAnsi="Arial" w:cs="Arial"/>
                <w:w w:val="0"/>
                <w:sz w:val="22"/>
                <w:szCs w:val="22"/>
              </w:rPr>
            </w:pPr>
          </w:p>
        </w:tc>
      </w:tr>
      <w:tr w:rsidR="00B42D9E" w:rsidRPr="00AD53C9" w14:paraId="09D5ECC2" w14:textId="77777777" w:rsidTr="00B42D9E">
        <w:tc>
          <w:tcPr>
            <w:tcW w:w="5428" w:type="dxa"/>
            <w:shd w:val="clear" w:color="auto" w:fill="2B7C74"/>
          </w:tcPr>
          <w:p w14:paraId="0FF40780" w14:textId="77777777" w:rsidR="00560E46" w:rsidRPr="00AD53C9" w:rsidRDefault="00560E46" w:rsidP="00560E46">
            <w:pPr>
              <w:rPr>
                <w:rFonts w:ascii="Arial" w:hAnsi="Arial" w:cs="Arial"/>
                <w:b/>
                <w:w w:val="0"/>
                <w:sz w:val="22"/>
                <w:szCs w:val="22"/>
              </w:rPr>
            </w:pPr>
          </w:p>
        </w:tc>
        <w:tc>
          <w:tcPr>
            <w:tcW w:w="1185" w:type="dxa"/>
            <w:shd w:val="clear" w:color="auto" w:fill="2B7C74"/>
          </w:tcPr>
          <w:p w14:paraId="1FD06749" w14:textId="77777777" w:rsidR="00560E46" w:rsidRPr="00AD53C9" w:rsidRDefault="00560E46" w:rsidP="00560E46">
            <w:pPr>
              <w:jc w:val="center"/>
              <w:rPr>
                <w:rFonts w:ascii="Arial" w:hAnsi="Arial" w:cs="Arial"/>
                <w:b/>
                <w:w w:val="0"/>
                <w:sz w:val="22"/>
                <w:szCs w:val="22"/>
              </w:rPr>
            </w:pPr>
          </w:p>
        </w:tc>
        <w:tc>
          <w:tcPr>
            <w:tcW w:w="965" w:type="dxa"/>
            <w:shd w:val="clear" w:color="auto" w:fill="2B7C74"/>
          </w:tcPr>
          <w:p w14:paraId="19170E53" w14:textId="77777777" w:rsidR="00560E46" w:rsidRPr="00AD53C9" w:rsidRDefault="00560E46" w:rsidP="00560E46">
            <w:pPr>
              <w:rPr>
                <w:rFonts w:ascii="Arial" w:hAnsi="Arial" w:cs="Arial"/>
                <w:b/>
                <w:w w:val="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2B7C74"/>
          </w:tcPr>
          <w:p w14:paraId="248D3F79" w14:textId="77777777" w:rsidR="00560E46" w:rsidRPr="00AD53C9" w:rsidRDefault="00560E46" w:rsidP="00560E46">
            <w:pPr>
              <w:rPr>
                <w:rFonts w:ascii="Arial" w:hAnsi="Arial" w:cs="Arial"/>
                <w:b/>
                <w:w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2B7C74"/>
          </w:tcPr>
          <w:p w14:paraId="59C8DD12" w14:textId="77777777" w:rsidR="00560E46" w:rsidRPr="00AD53C9" w:rsidRDefault="00560E46" w:rsidP="00560E46">
            <w:pPr>
              <w:rPr>
                <w:rFonts w:ascii="Arial" w:hAnsi="Arial" w:cs="Arial"/>
                <w:b/>
                <w:w w:val="0"/>
                <w:sz w:val="22"/>
                <w:szCs w:val="22"/>
              </w:rPr>
            </w:pPr>
          </w:p>
        </w:tc>
      </w:tr>
    </w:tbl>
    <w:p w14:paraId="6EE8938F" w14:textId="77777777" w:rsidR="00AD684D" w:rsidRDefault="00AD684D" w:rsidP="00AD684D">
      <w:pPr>
        <w:autoSpaceDE w:val="0"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B71C0EB" w14:textId="77777777" w:rsidR="00763FA2" w:rsidRDefault="008C4226" w:rsidP="008C4226">
      <w:pPr>
        <w:tabs>
          <w:tab w:val="left" w:pos="6735"/>
        </w:tabs>
        <w:autoSpaceDE w:val="0"/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</w:p>
    <w:p w14:paraId="396AE4F6" w14:textId="77777777" w:rsidR="009B385E" w:rsidRDefault="009B385E" w:rsidP="008039D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VI.</w:t>
      </w:r>
      <w:r>
        <w:rPr>
          <w:rFonts w:ascii="Arial" w:hAnsi="Arial" w:cs="Arial"/>
          <w:b/>
          <w:color w:val="000000"/>
        </w:rPr>
        <w:tab/>
        <w:t xml:space="preserve">RETURN OF </w:t>
      </w:r>
      <w:r w:rsidRPr="001D51F1">
        <w:rPr>
          <w:rFonts w:ascii="Arial" w:hAnsi="Arial" w:cs="Arial"/>
          <w:b/>
          <w:i/>
          <w:color w:val="000000"/>
        </w:rPr>
        <w:t xml:space="preserve">HLAC </w:t>
      </w:r>
      <w:r w:rsidRPr="001D51F1">
        <w:rPr>
          <w:rFonts w:ascii="Arial" w:hAnsi="Arial" w:cs="Arial"/>
          <w:b/>
          <w:bCs/>
          <w:i/>
          <w:color w:val="000000"/>
        </w:rPr>
        <w:t xml:space="preserve">LAUNDRY PROCESS MONITORING </w:t>
      </w:r>
      <w:r w:rsidR="007A0C1C">
        <w:rPr>
          <w:rFonts w:ascii="Arial" w:hAnsi="Arial" w:cs="Arial"/>
          <w:b/>
          <w:bCs/>
          <w:i/>
          <w:color w:val="000000"/>
        </w:rPr>
        <w:t>TOOLKIT</w:t>
      </w:r>
      <w:r w:rsidRPr="00B57AB7">
        <w:rPr>
          <w:rFonts w:ascii="Arial" w:hAnsi="Arial" w:cs="Arial"/>
          <w:i/>
          <w:sz w:val="22"/>
          <w:szCs w:val="22"/>
        </w:rPr>
        <w:sym w:font="Symbol" w:char="F0E4"/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1776A9" w:rsidRPr="001776A9">
        <w:rPr>
          <w:rFonts w:ascii="Arial" w:hAnsi="Arial" w:cs="Arial"/>
          <w:b/>
          <w:bCs/>
          <w:color w:val="000000"/>
        </w:rPr>
        <w:t>TO THE</w:t>
      </w:r>
      <w:r w:rsidR="001776A9">
        <w:rPr>
          <w:rFonts w:ascii="Arial" w:hAnsi="Arial" w:cs="Arial"/>
          <w:b/>
          <w:bCs/>
          <w:i/>
          <w:color w:val="000000"/>
        </w:rPr>
        <w:t xml:space="preserve"> </w:t>
      </w:r>
      <w:r w:rsidRPr="009B385E">
        <w:rPr>
          <w:rFonts w:ascii="Arial" w:hAnsi="Arial" w:cs="Arial"/>
          <w:b/>
          <w:bCs/>
          <w:color w:val="000000"/>
        </w:rPr>
        <w:t>LAB</w:t>
      </w:r>
      <w:r>
        <w:rPr>
          <w:rFonts w:ascii="Arial" w:hAnsi="Arial" w:cs="Arial"/>
          <w:b/>
          <w:bCs/>
          <w:color w:val="000000"/>
        </w:rPr>
        <w:t>ORATORY</w:t>
      </w:r>
    </w:p>
    <w:p w14:paraId="54DE9060" w14:textId="77777777" w:rsidR="009B385E" w:rsidRPr="007F38B8" w:rsidRDefault="009B385E" w:rsidP="008039D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79559900" w14:textId="77777777" w:rsidR="009B385E" w:rsidRPr="007F38B8" w:rsidRDefault="00356BF1" w:rsidP="009B385E">
      <w:pPr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7F38B8">
        <w:rPr>
          <w:rFonts w:ascii="Arial" w:hAnsi="Arial" w:cs="Arial"/>
          <w:color w:val="000000"/>
          <w:sz w:val="22"/>
          <w:szCs w:val="22"/>
        </w:rPr>
        <w:t xml:space="preserve">After completion of testing, pack the </w:t>
      </w:r>
      <w:r w:rsidR="007A0C1C">
        <w:rPr>
          <w:rFonts w:ascii="Arial" w:hAnsi="Arial" w:cs="Arial"/>
          <w:color w:val="000000"/>
          <w:sz w:val="22"/>
          <w:szCs w:val="22"/>
        </w:rPr>
        <w:t>ToolKit</w:t>
      </w:r>
      <w:r w:rsidRPr="007F38B8">
        <w:rPr>
          <w:rFonts w:ascii="Arial" w:hAnsi="Arial" w:cs="Arial"/>
          <w:color w:val="000000"/>
          <w:sz w:val="22"/>
          <w:szCs w:val="22"/>
        </w:rPr>
        <w:t xml:space="preserve"> according to the directions received.</w:t>
      </w:r>
    </w:p>
    <w:p w14:paraId="63DB84F1" w14:textId="77777777" w:rsidR="009B385E" w:rsidRPr="007F38B8" w:rsidRDefault="00356BF1" w:rsidP="009B385E">
      <w:pPr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7F38B8">
        <w:rPr>
          <w:rFonts w:ascii="Arial" w:hAnsi="Arial" w:cs="Arial"/>
          <w:color w:val="000000"/>
          <w:sz w:val="22"/>
          <w:szCs w:val="22"/>
        </w:rPr>
        <w:t xml:space="preserve">A return label will be provided included with the </w:t>
      </w:r>
      <w:r w:rsidR="007A0C1C">
        <w:rPr>
          <w:rFonts w:ascii="Arial" w:hAnsi="Arial" w:cs="Arial"/>
          <w:color w:val="000000"/>
          <w:sz w:val="22"/>
          <w:szCs w:val="22"/>
        </w:rPr>
        <w:t>ToolKit</w:t>
      </w:r>
      <w:r w:rsidRPr="007F38B8">
        <w:rPr>
          <w:rFonts w:ascii="Arial" w:hAnsi="Arial" w:cs="Arial"/>
          <w:color w:val="000000"/>
          <w:sz w:val="22"/>
          <w:szCs w:val="22"/>
        </w:rPr>
        <w:t xml:space="preserve">.  Adhere the label to the </w:t>
      </w:r>
      <w:r w:rsidR="007A0C1C">
        <w:rPr>
          <w:rFonts w:ascii="Arial" w:hAnsi="Arial" w:cs="Arial"/>
          <w:color w:val="000000"/>
          <w:sz w:val="22"/>
          <w:szCs w:val="22"/>
        </w:rPr>
        <w:t>ToolKit</w:t>
      </w:r>
      <w:r w:rsidRPr="007F38B8">
        <w:rPr>
          <w:rFonts w:ascii="Arial" w:hAnsi="Arial" w:cs="Arial"/>
          <w:color w:val="000000"/>
          <w:sz w:val="22"/>
          <w:szCs w:val="22"/>
        </w:rPr>
        <w:t>.</w:t>
      </w:r>
    </w:p>
    <w:p w14:paraId="7787F9C6" w14:textId="77777777" w:rsidR="009B385E" w:rsidRPr="007F38B8" w:rsidRDefault="00356BF1" w:rsidP="009B385E">
      <w:pPr>
        <w:numPr>
          <w:ilvl w:val="0"/>
          <w:numId w:val="20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7F38B8">
        <w:rPr>
          <w:rFonts w:ascii="Arial" w:hAnsi="Arial" w:cs="Arial"/>
          <w:color w:val="000000"/>
          <w:sz w:val="22"/>
          <w:szCs w:val="22"/>
        </w:rPr>
        <w:t xml:space="preserve">The </w:t>
      </w:r>
      <w:r w:rsidR="007A0C1C">
        <w:rPr>
          <w:rFonts w:ascii="Arial" w:hAnsi="Arial" w:cs="Arial"/>
          <w:color w:val="000000"/>
          <w:sz w:val="22"/>
          <w:szCs w:val="22"/>
        </w:rPr>
        <w:t>ToolKit</w:t>
      </w:r>
      <w:r w:rsidRPr="007F38B8">
        <w:rPr>
          <w:rFonts w:ascii="Arial" w:hAnsi="Arial" w:cs="Arial"/>
          <w:color w:val="000000"/>
          <w:sz w:val="22"/>
          <w:szCs w:val="22"/>
        </w:rPr>
        <w:t xml:space="preserve"> must be returned using 2</w:t>
      </w:r>
      <w:r w:rsidRPr="007F38B8">
        <w:rPr>
          <w:rFonts w:ascii="Arial" w:hAnsi="Arial" w:cs="Arial"/>
          <w:color w:val="000000"/>
          <w:sz w:val="22"/>
          <w:szCs w:val="22"/>
          <w:vertAlign w:val="superscript"/>
        </w:rPr>
        <w:t>nd</w:t>
      </w:r>
      <w:r w:rsidRPr="007F38B8">
        <w:rPr>
          <w:rFonts w:ascii="Arial" w:hAnsi="Arial" w:cs="Arial"/>
          <w:color w:val="000000"/>
          <w:sz w:val="22"/>
          <w:szCs w:val="22"/>
        </w:rPr>
        <w:t xml:space="preserve"> day shipment.</w:t>
      </w:r>
    </w:p>
    <w:p w14:paraId="3686142C" w14:textId="77777777" w:rsidR="009B385E" w:rsidRDefault="009B385E" w:rsidP="008039D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olor w:val="000000"/>
        </w:rPr>
      </w:pPr>
    </w:p>
    <w:p w14:paraId="50C09D8C" w14:textId="77777777" w:rsidR="002A7FD5" w:rsidRDefault="002A7FD5" w:rsidP="008039D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olor w:val="000000"/>
        </w:rPr>
      </w:pPr>
    </w:p>
    <w:p w14:paraId="0868DB3B" w14:textId="77777777" w:rsidR="000E3FC9" w:rsidRDefault="008039D8" w:rsidP="008039D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VI</w:t>
      </w:r>
      <w:r w:rsidR="00356BF1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ab/>
      </w:r>
      <w:r w:rsidRPr="001D51F1">
        <w:rPr>
          <w:rFonts w:ascii="Arial" w:hAnsi="Arial" w:cs="Arial"/>
          <w:b/>
          <w:i/>
          <w:color w:val="000000"/>
        </w:rPr>
        <w:t xml:space="preserve">HLAC </w:t>
      </w:r>
      <w:r w:rsidRPr="001D51F1">
        <w:rPr>
          <w:rFonts w:ascii="Arial" w:hAnsi="Arial" w:cs="Arial"/>
          <w:b/>
          <w:bCs/>
          <w:i/>
          <w:color w:val="000000"/>
        </w:rPr>
        <w:t xml:space="preserve">LAUNDRY PROCESS MONITORING </w:t>
      </w:r>
      <w:r w:rsidR="007A0C1C">
        <w:rPr>
          <w:rFonts w:ascii="Arial" w:hAnsi="Arial" w:cs="Arial"/>
          <w:b/>
          <w:bCs/>
          <w:i/>
          <w:color w:val="000000"/>
        </w:rPr>
        <w:t>TOOLKIT</w:t>
      </w:r>
      <w:r w:rsidR="001D51F1" w:rsidRPr="00B57AB7">
        <w:rPr>
          <w:rFonts w:ascii="Arial" w:hAnsi="Arial" w:cs="Arial"/>
          <w:i/>
          <w:sz w:val="22"/>
          <w:szCs w:val="22"/>
        </w:rPr>
        <w:sym w:font="Symbol" w:char="F0E4"/>
      </w:r>
      <w:r>
        <w:rPr>
          <w:rFonts w:ascii="Arial" w:hAnsi="Arial" w:cs="Arial"/>
          <w:b/>
          <w:color w:val="000000"/>
        </w:rPr>
        <w:t xml:space="preserve"> AGREEMENT &amp; </w:t>
      </w:r>
      <w:r w:rsidR="00356BF1">
        <w:rPr>
          <w:rFonts w:ascii="Arial" w:hAnsi="Arial" w:cs="Arial"/>
          <w:b/>
          <w:color w:val="000000"/>
        </w:rPr>
        <w:t>PAYMENT</w:t>
      </w:r>
    </w:p>
    <w:p w14:paraId="39AF11F8" w14:textId="77777777" w:rsidR="007F38B8" w:rsidRDefault="007F38B8" w:rsidP="008039D8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olor w:val="000000"/>
        </w:rPr>
      </w:pPr>
    </w:p>
    <w:p w14:paraId="0C511F07" w14:textId="77777777" w:rsidR="007F38B8" w:rsidRDefault="007F38B8" w:rsidP="001776A9">
      <w:pPr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company check is made payable to </w:t>
      </w:r>
      <w:r w:rsidRPr="007F38B8">
        <w:rPr>
          <w:rFonts w:ascii="Arial" w:hAnsi="Arial" w:cs="Arial"/>
          <w:b/>
          <w:color w:val="000000"/>
          <w:sz w:val="22"/>
          <w:szCs w:val="22"/>
        </w:rPr>
        <w:t>Healthcare Laundry Accreditation Council</w:t>
      </w:r>
      <w:r>
        <w:rPr>
          <w:rFonts w:ascii="Arial" w:hAnsi="Arial" w:cs="Arial"/>
          <w:color w:val="000000"/>
          <w:sz w:val="22"/>
          <w:szCs w:val="22"/>
        </w:rPr>
        <w:t xml:space="preserve"> or </w:t>
      </w:r>
      <w:r w:rsidRPr="007F38B8">
        <w:rPr>
          <w:rFonts w:ascii="Arial" w:hAnsi="Arial" w:cs="Arial"/>
          <w:b/>
          <w:color w:val="000000"/>
          <w:sz w:val="22"/>
          <w:szCs w:val="22"/>
        </w:rPr>
        <w:t>HLAC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F201168" w14:textId="77777777" w:rsidR="007F38B8" w:rsidRDefault="007F38B8" w:rsidP="007F38B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2C488FA9" w14:textId="77777777" w:rsidR="007F38B8" w:rsidRDefault="007F38B8" w:rsidP="001776A9">
      <w:pPr>
        <w:numPr>
          <w:ilvl w:val="0"/>
          <w:numId w:val="24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Mail the check to:</w:t>
      </w:r>
    </w:p>
    <w:p w14:paraId="76BC07CE" w14:textId="77777777" w:rsidR="007F38B8" w:rsidRPr="007F38B8" w:rsidRDefault="007F38B8" w:rsidP="007F38B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268459A1" w14:textId="77777777" w:rsidR="007F38B8" w:rsidRPr="00EA3417" w:rsidRDefault="007F38B8" w:rsidP="007F38B8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3417">
        <w:rPr>
          <w:rFonts w:ascii="Arial" w:hAnsi="Arial" w:cs="Arial"/>
          <w:b/>
          <w:color w:val="000000"/>
          <w:sz w:val="22"/>
          <w:szCs w:val="22"/>
        </w:rPr>
        <w:t>Healthcare Laundry Accreditation Council</w:t>
      </w:r>
    </w:p>
    <w:p w14:paraId="3E6F4FA1" w14:textId="77777777" w:rsidR="007F38B8" w:rsidRPr="00EA3417" w:rsidRDefault="007F38B8" w:rsidP="007F38B8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A3417">
        <w:rPr>
          <w:rFonts w:ascii="Arial" w:hAnsi="Arial" w:cs="Arial"/>
          <w:b/>
          <w:sz w:val="22"/>
          <w:szCs w:val="22"/>
        </w:rPr>
        <w:t>P.O. Box 777014</w:t>
      </w:r>
    </w:p>
    <w:p w14:paraId="4F4E9AAB" w14:textId="77777777" w:rsidR="007F38B8" w:rsidRPr="00EA3417" w:rsidRDefault="007F38B8" w:rsidP="007F38B8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A3417">
        <w:rPr>
          <w:rFonts w:ascii="Arial" w:hAnsi="Arial" w:cs="Arial"/>
          <w:b/>
          <w:sz w:val="22"/>
          <w:szCs w:val="22"/>
        </w:rPr>
        <w:t>7014 Solution Center</w:t>
      </w:r>
    </w:p>
    <w:p w14:paraId="15908164" w14:textId="77777777" w:rsidR="007F38B8" w:rsidRDefault="007F38B8" w:rsidP="007F38B8">
      <w:pP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7F38B8">
        <w:rPr>
          <w:rFonts w:ascii="Arial" w:hAnsi="Arial" w:cs="Arial"/>
          <w:b/>
          <w:sz w:val="22"/>
          <w:szCs w:val="22"/>
        </w:rPr>
        <w:t>Chicago, IL 60677-7000</w:t>
      </w:r>
    </w:p>
    <w:p w14:paraId="63C0A90D" w14:textId="77777777" w:rsidR="002A7FD5" w:rsidRPr="007F38B8" w:rsidRDefault="002A7FD5" w:rsidP="007F38B8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71223BC0" w14:textId="77777777" w:rsidR="007F38B8" w:rsidRPr="007F38B8" w:rsidRDefault="007F38B8" w:rsidP="007F38B8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495B2165" w14:textId="77777777" w:rsidR="00BC1FA9" w:rsidRPr="00AE672C" w:rsidRDefault="00356BF1" w:rsidP="00DA710E">
      <w:pPr>
        <w:pStyle w:val="Heading4"/>
        <w:tabs>
          <w:tab w:val="clear" w:pos="864"/>
        </w:tabs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4"/>
          <w:szCs w:val="24"/>
        </w:rPr>
        <w:t>VII</w:t>
      </w:r>
      <w:r w:rsidR="006A396A">
        <w:rPr>
          <w:rFonts w:ascii="Arial" w:hAnsi="Arial" w:cs="Arial"/>
          <w:color w:val="auto"/>
          <w:sz w:val="24"/>
          <w:szCs w:val="24"/>
        </w:rPr>
        <w:t>I</w:t>
      </w:r>
      <w:r w:rsidR="003A263C" w:rsidRPr="00AE672C">
        <w:rPr>
          <w:rFonts w:ascii="Arial" w:hAnsi="Arial" w:cs="Arial"/>
          <w:color w:val="auto"/>
          <w:sz w:val="24"/>
          <w:szCs w:val="24"/>
        </w:rPr>
        <w:t>.</w:t>
      </w:r>
      <w:r w:rsidR="003A263C" w:rsidRPr="00AE672C">
        <w:rPr>
          <w:rFonts w:ascii="Arial" w:hAnsi="Arial" w:cs="Arial"/>
          <w:color w:val="auto"/>
          <w:sz w:val="24"/>
          <w:szCs w:val="24"/>
        </w:rPr>
        <w:tab/>
      </w:r>
      <w:r w:rsidR="00BC1FA9" w:rsidRPr="00AE672C">
        <w:rPr>
          <w:rFonts w:ascii="Arial" w:hAnsi="Arial" w:cs="Arial"/>
          <w:color w:val="auto"/>
          <w:sz w:val="24"/>
          <w:szCs w:val="24"/>
          <w:u w:val="single"/>
        </w:rPr>
        <w:t>ACKNOWLEDGEMENT</w:t>
      </w:r>
      <w:r w:rsidR="00B57AB7">
        <w:rPr>
          <w:rFonts w:ascii="Arial" w:hAnsi="Arial" w:cs="Arial"/>
          <w:color w:val="auto"/>
          <w:sz w:val="24"/>
          <w:szCs w:val="24"/>
          <w:u w:val="single"/>
        </w:rPr>
        <w:t xml:space="preserve"> AND AGREEMENT</w:t>
      </w:r>
      <w:r w:rsidR="008039D8">
        <w:rPr>
          <w:rFonts w:ascii="Arial" w:hAnsi="Arial" w:cs="Arial"/>
          <w:color w:val="auto"/>
          <w:sz w:val="24"/>
          <w:szCs w:val="24"/>
          <w:u w:val="single"/>
        </w:rPr>
        <w:t xml:space="preserve"> </w:t>
      </w:r>
    </w:p>
    <w:p w14:paraId="481D0837" w14:textId="77777777" w:rsidR="00AE672C" w:rsidRDefault="00AE672C" w:rsidP="00DA710E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CD10EBC" w14:textId="77777777" w:rsidR="001776A9" w:rsidRDefault="00BC1FA9" w:rsidP="00B57AB7">
      <w:pPr>
        <w:jc w:val="both"/>
        <w:rPr>
          <w:rFonts w:ascii="Arial" w:hAnsi="Arial" w:cs="Arial"/>
          <w:sz w:val="22"/>
          <w:szCs w:val="22"/>
        </w:rPr>
      </w:pPr>
      <w:r w:rsidRPr="00B57AB7">
        <w:rPr>
          <w:rFonts w:ascii="Arial" w:hAnsi="Arial" w:cs="Arial"/>
          <w:sz w:val="22"/>
          <w:szCs w:val="22"/>
        </w:rPr>
        <w:t>By signing this a</w:t>
      </w:r>
      <w:r w:rsidR="00DA710E" w:rsidRPr="00B57AB7">
        <w:rPr>
          <w:rFonts w:ascii="Arial" w:hAnsi="Arial" w:cs="Arial"/>
          <w:sz w:val="22"/>
          <w:szCs w:val="22"/>
        </w:rPr>
        <w:t>greement</w:t>
      </w:r>
      <w:r w:rsidRPr="00B57AB7">
        <w:rPr>
          <w:rFonts w:ascii="Arial" w:hAnsi="Arial" w:cs="Arial"/>
          <w:sz w:val="22"/>
          <w:szCs w:val="22"/>
        </w:rPr>
        <w:t>, the laundry organization agrees to the terms set forth in th</w:t>
      </w:r>
      <w:r w:rsidR="00DA710E" w:rsidRPr="00B57AB7">
        <w:rPr>
          <w:rFonts w:ascii="Arial" w:hAnsi="Arial" w:cs="Arial"/>
          <w:sz w:val="22"/>
          <w:szCs w:val="22"/>
        </w:rPr>
        <w:t>is</w:t>
      </w:r>
      <w:r w:rsidRPr="00B57AB7">
        <w:rPr>
          <w:rFonts w:ascii="Arial" w:hAnsi="Arial" w:cs="Arial"/>
          <w:sz w:val="22"/>
          <w:szCs w:val="22"/>
        </w:rPr>
        <w:t xml:space="preserve"> document</w:t>
      </w:r>
      <w:r w:rsidR="00DA710E" w:rsidRPr="00B57AB7">
        <w:rPr>
          <w:rFonts w:ascii="Arial" w:hAnsi="Arial" w:cs="Arial"/>
          <w:sz w:val="22"/>
          <w:szCs w:val="22"/>
        </w:rPr>
        <w:t xml:space="preserve"> as well as the</w:t>
      </w:r>
      <w:r w:rsidRPr="00B57AB7">
        <w:rPr>
          <w:rFonts w:ascii="Arial" w:hAnsi="Arial" w:cs="Arial"/>
          <w:sz w:val="22"/>
          <w:szCs w:val="22"/>
        </w:rPr>
        <w:t xml:space="preserve"> </w:t>
      </w:r>
      <w:r w:rsidRPr="00B57AB7">
        <w:rPr>
          <w:rFonts w:ascii="Arial" w:hAnsi="Arial" w:cs="Arial"/>
          <w:bCs/>
          <w:i/>
          <w:sz w:val="22"/>
          <w:szCs w:val="22"/>
        </w:rPr>
        <w:t>HLAC</w:t>
      </w:r>
      <w:r w:rsidRPr="00B57AB7">
        <w:rPr>
          <w:rFonts w:ascii="Arial" w:hAnsi="Arial" w:cs="Arial"/>
          <w:bCs/>
          <w:sz w:val="22"/>
          <w:szCs w:val="22"/>
        </w:rPr>
        <w:t xml:space="preserve"> </w:t>
      </w:r>
      <w:r w:rsidR="00B57AB7" w:rsidRPr="00B57AB7">
        <w:rPr>
          <w:rFonts w:ascii="Arial" w:hAnsi="Arial" w:cs="Arial"/>
          <w:i/>
          <w:w w:val="0"/>
          <w:sz w:val="22"/>
          <w:szCs w:val="22"/>
        </w:rPr>
        <w:t xml:space="preserve">Laundry Process Monitoring </w:t>
      </w:r>
      <w:r w:rsidR="007A0C1C">
        <w:rPr>
          <w:rFonts w:ascii="Arial" w:hAnsi="Arial" w:cs="Arial"/>
          <w:i/>
          <w:w w:val="0"/>
          <w:sz w:val="22"/>
          <w:szCs w:val="22"/>
        </w:rPr>
        <w:t>ToolKit</w:t>
      </w:r>
      <w:r w:rsidR="00B57AB7" w:rsidRPr="00B57AB7">
        <w:rPr>
          <w:rFonts w:ascii="Arial" w:hAnsi="Arial" w:cs="Arial"/>
          <w:i/>
          <w:sz w:val="22"/>
          <w:szCs w:val="22"/>
        </w:rPr>
        <w:sym w:font="Symbol" w:char="F0E4"/>
      </w:r>
      <w:r w:rsidR="00B57AB7">
        <w:rPr>
          <w:rFonts w:ascii="Arial" w:hAnsi="Arial" w:cs="Arial"/>
          <w:sz w:val="22"/>
          <w:szCs w:val="22"/>
        </w:rPr>
        <w:t xml:space="preserve"> Laundry Acknowledgement and Agreement (see attached).  </w:t>
      </w:r>
    </w:p>
    <w:p w14:paraId="1B2EF33A" w14:textId="77777777" w:rsidR="001776A9" w:rsidRDefault="001776A9" w:rsidP="00B57AB7">
      <w:pPr>
        <w:jc w:val="both"/>
        <w:rPr>
          <w:rFonts w:ascii="Arial" w:hAnsi="Arial" w:cs="Arial"/>
          <w:sz w:val="22"/>
          <w:szCs w:val="22"/>
        </w:rPr>
      </w:pPr>
    </w:p>
    <w:p w14:paraId="7086A30D" w14:textId="77777777" w:rsidR="00B57AB7" w:rsidRPr="00B57AB7" w:rsidRDefault="00B57AB7" w:rsidP="00BC1FA9">
      <w:pPr>
        <w:autoSpaceDE w:val="0"/>
        <w:spacing w:line="264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82A11A5" w14:textId="77777777" w:rsidR="00BC1FA9" w:rsidRDefault="00BC1FA9" w:rsidP="00BC1FA9">
      <w:pPr>
        <w:autoSpaceDE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B57AB7">
        <w:rPr>
          <w:rFonts w:ascii="Arial" w:hAnsi="Arial" w:cs="Arial"/>
          <w:i/>
          <w:iCs/>
          <w:sz w:val="22"/>
          <w:szCs w:val="22"/>
        </w:rPr>
        <w:t>____________________________________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  <w:t>___________________________________</w:t>
      </w:r>
    </w:p>
    <w:p w14:paraId="00F3E4C0" w14:textId="77777777" w:rsidR="00BC1FA9" w:rsidRDefault="00BC1FA9" w:rsidP="00BC1FA9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Printed Name</w:t>
      </w:r>
    </w:p>
    <w:p w14:paraId="279B4C54" w14:textId="77777777" w:rsidR="00143339" w:rsidRPr="00143339" w:rsidRDefault="00143339" w:rsidP="00143339"/>
    <w:p w14:paraId="0BCBFD4C" w14:textId="77777777" w:rsidR="00BC1FA9" w:rsidRDefault="00BC1FA9" w:rsidP="00BC1FA9">
      <w:pPr>
        <w:autoSpaceDE w:val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____________________________________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 __________________________________</w:t>
      </w:r>
    </w:p>
    <w:p w14:paraId="2BC1163A" w14:textId="77777777" w:rsidR="00BC1FA9" w:rsidRDefault="00BC1FA9" w:rsidP="00BC1FA9">
      <w:pPr>
        <w:autoSpaceDE w:val="0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Date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  <w:t>Title</w:t>
      </w:r>
    </w:p>
    <w:p w14:paraId="297E8773" w14:textId="77777777" w:rsidR="00A53877" w:rsidRDefault="00A53877">
      <w:pPr>
        <w:rPr>
          <w:rFonts w:ascii="Arial" w:hAnsi="Arial" w:cs="Arial"/>
          <w:sz w:val="22"/>
          <w:szCs w:val="22"/>
        </w:rPr>
      </w:pPr>
    </w:p>
    <w:p w14:paraId="761F16D6" w14:textId="77777777" w:rsidR="00143339" w:rsidRDefault="00143339">
      <w:pPr>
        <w:rPr>
          <w:rFonts w:ascii="Arial" w:hAnsi="Arial" w:cs="Arial"/>
          <w:sz w:val="22"/>
          <w:szCs w:val="22"/>
        </w:rPr>
      </w:pPr>
    </w:p>
    <w:p w14:paraId="21BBFFF3" w14:textId="77777777" w:rsidR="006A396A" w:rsidRPr="001776A9" w:rsidRDefault="006A396A" w:rsidP="00C320B0">
      <w:pPr>
        <w:snapToGrid w:val="0"/>
        <w:rPr>
          <w:rFonts w:ascii="Arial" w:hAnsi="Arial" w:cs="Arial"/>
          <w:b/>
          <w:color w:val="000000"/>
          <w:sz w:val="22"/>
          <w:szCs w:val="22"/>
        </w:rPr>
      </w:pPr>
      <w:r w:rsidRPr="001776A9">
        <w:rPr>
          <w:rFonts w:ascii="Arial" w:hAnsi="Arial" w:cs="Arial"/>
          <w:b/>
          <w:color w:val="000000"/>
          <w:sz w:val="22"/>
          <w:szCs w:val="22"/>
        </w:rPr>
        <w:t>For more information or questions, please contact:</w:t>
      </w:r>
    </w:p>
    <w:p w14:paraId="4456D43C" w14:textId="77777777" w:rsidR="00C320B0" w:rsidRPr="001776A9" w:rsidRDefault="00C320B0" w:rsidP="006A396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218DC29" w14:textId="77777777" w:rsidR="006A396A" w:rsidRPr="0065340D" w:rsidRDefault="006A396A" w:rsidP="006A396A">
      <w:pPr>
        <w:jc w:val="center"/>
        <w:rPr>
          <w:rFonts w:ascii="Arial" w:hAnsi="Arial" w:cs="Arial"/>
          <w:b/>
          <w:color w:val="3A5A70"/>
          <w:sz w:val="22"/>
          <w:szCs w:val="22"/>
        </w:rPr>
      </w:pPr>
      <w:r w:rsidRPr="0065340D">
        <w:rPr>
          <w:rFonts w:ascii="Arial" w:hAnsi="Arial" w:cs="Arial"/>
          <w:b/>
          <w:color w:val="3A5A70"/>
          <w:sz w:val="22"/>
          <w:szCs w:val="22"/>
        </w:rPr>
        <w:t>Healthcare Laundry Accreditation Council</w:t>
      </w:r>
      <w:r w:rsidR="00C320B0" w:rsidRPr="0065340D">
        <w:rPr>
          <w:rFonts w:ascii="Arial" w:hAnsi="Arial" w:cs="Arial"/>
          <w:b/>
          <w:color w:val="3A5A70"/>
          <w:sz w:val="22"/>
          <w:szCs w:val="22"/>
        </w:rPr>
        <w:t xml:space="preserve"> (HLAC)</w:t>
      </w:r>
    </w:p>
    <w:p w14:paraId="1EC2ECFC" w14:textId="77777777" w:rsidR="00DD7F30" w:rsidRPr="0065340D" w:rsidRDefault="006A396A" w:rsidP="006A396A">
      <w:pPr>
        <w:jc w:val="center"/>
        <w:rPr>
          <w:rFonts w:ascii="Arial" w:hAnsi="Arial" w:cs="Arial"/>
          <w:b/>
          <w:color w:val="3A5A70"/>
          <w:sz w:val="22"/>
          <w:szCs w:val="22"/>
        </w:rPr>
      </w:pPr>
      <w:r w:rsidRPr="0065340D">
        <w:rPr>
          <w:rFonts w:ascii="Arial" w:hAnsi="Arial" w:cs="Arial"/>
          <w:b/>
          <w:color w:val="3A5A70"/>
          <w:sz w:val="22"/>
          <w:szCs w:val="22"/>
        </w:rPr>
        <w:t>Toll Free:  855-277-HLAC (4522)</w:t>
      </w:r>
      <w:r w:rsidR="00C320B0" w:rsidRPr="0065340D">
        <w:rPr>
          <w:rFonts w:ascii="Arial" w:hAnsi="Arial" w:cs="Arial"/>
          <w:b/>
          <w:color w:val="3A5A70"/>
          <w:sz w:val="22"/>
          <w:szCs w:val="22"/>
        </w:rPr>
        <w:t xml:space="preserve"> </w:t>
      </w:r>
    </w:p>
    <w:p w14:paraId="370A3C17" w14:textId="77777777" w:rsidR="00DD7F30" w:rsidRPr="0065340D" w:rsidRDefault="006A396A" w:rsidP="006A396A">
      <w:pPr>
        <w:jc w:val="center"/>
        <w:rPr>
          <w:rFonts w:ascii="Arial" w:hAnsi="Arial" w:cs="Arial"/>
          <w:b/>
          <w:color w:val="3A5A70"/>
          <w:sz w:val="22"/>
          <w:szCs w:val="22"/>
        </w:rPr>
      </w:pPr>
      <w:r w:rsidRPr="0065340D">
        <w:rPr>
          <w:rFonts w:ascii="Arial" w:hAnsi="Arial" w:cs="Arial"/>
          <w:b/>
          <w:color w:val="3A5A70"/>
          <w:sz w:val="22"/>
          <w:szCs w:val="22"/>
        </w:rPr>
        <w:t>Telephone:  815-4</w:t>
      </w:r>
      <w:r w:rsidR="00AE7E78" w:rsidRPr="0065340D">
        <w:rPr>
          <w:rFonts w:ascii="Arial" w:hAnsi="Arial" w:cs="Arial"/>
          <w:b/>
          <w:color w:val="3A5A70"/>
          <w:sz w:val="22"/>
          <w:szCs w:val="22"/>
        </w:rPr>
        <w:t>3</w:t>
      </w:r>
      <w:r w:rsidRPr="0065340D">
        <w:rPr>
          <w:rFonts w:ascii="Arial" w:hAnsi="Arial" w:cs="Arial"/>
          <w:b/>
          <w:color w:val="3A5A70"/>
          <w:sz w:val="22"/>
          <w:szCs w:val="22"/>
        </w:rPr>
        <w:t>6-1404</w:t>
      </w:r>
    </w:p>
    <w:p w14:paraId="1EB00F35" w14:textId="1B3A0F0B" w:rsidR="006A396A" w:rsidRPr="0065340D" w:rsidRDefault="006A396A" w:rsidP="006A396A">
      <w:pPr>
        <w:jc w:val="center"/>
        <w:rPr>
          <w:rFonts w:ascii="Arial" w:hAnsi="Arial" w:cs="Arial"/>
          <w:b/>
          <w:color w:val="3A5A70"/>
          <w:sz w:val="22"/>
          <w:szCs w:val="22"/>
        </w:rPr>
      </w:pPr>
      <w:r w:rsidRPr="0065340D">
        <w:rPr>
          <w:rFonts w:ascii="Arial" w:hAnsi="Arial" w:cs="Arial"/>
          <w:b/>
          <w:color w:val="3A5A70"/>
          <w:sz w:val="22"/>
          <w:szCs w:val="22"/>
        </w:rPr>
        <w:t>Fax: 815-4</w:t>
      </w:r>
      <w:r w:rsidR="00AE7E78" w:rsidRPr="0065340D">
        <w:rPr>
          <w:rFonts w:ascii="Arial" w:hAnsi="Arial" w:cs="Arial"/>
          <w:b/>
          <w:color w:val="3A5A70"/>
          <w:sz w:val="22"/>
          <w:szCs w:val="22"/>
        </w:rPr>
        <w:t>3</w:t>
      </w:r>
      <w:r w:rsidRPr="0065340D">
        <w:rPr>
          <w:rFonts w:ascii="Arial" w:hAnsi="Arial" w:cs="Arial"/>
          <w:b/>
          <w:color w:val="3A5A70"/>
          <w:sz w:val="22"/>
          <w:szCs w:val="22"/>
        </w:rPr>
        <w:t>6-140</w:t>
      </w:r>
      <w:r w:rsidR="00AE7E78" w:rsidRPr="0065340D">
        <w:rPr>
          <w:rFonts w:ascii="Arial" w:hAnsi="Arial" w:cs="Arial"/>
          <w:b/>
          <w:color w:val="3A5A70"/>
          <w:sz w:val="22"/>
          <w:szCs w:val="22"/>
        </w:rPr>
        <w:t>3</w:t>
      </w:r>
    </w:p>
    <w:p w14:paraId="1D5FE979" w14:textId="6E801F0B" w:rsidR="00110128" w:rsidRPr="0065340D" w:rsidRDefault="00110128" w:rsidP="006A396A">
      <w:pPr>
        <w:jc w:val="center"/>
        <w:rPr>
          <w:rFonts w:ascii="Arial" w:hAnsi="Arial" w:cs="Arial"/>
          <w:b/>
          <w:color w:val="3A5A70"/>
          <w:sz w:val="22"/>
          <w:szCs w:val="22"/>
        </w:rPr>
      </w:pPr>
      <w:r w:rsidRPr="0065340D">
        <w:rPr>
          <w:rFonts w:ascii="Arial" w:hAnsi="Arial" w:cs="Arial"/>
          <w:b/>
          <w:color w:val="3A5A70"/>
          <w:sz w:val="22"/>
          <w:szCs w:val="22"/>
        </w:rPr>
        <w:t>Email: pmtk@hlacnet.org</w:t>
      </w:r>
    </w:p>
    <w:p w14:paraId="6344175A" w14:textId="77777777" w:rsidR="00143339" w:rsidRPr="0065340D" w:rsidRDefault="008D598F" w:rsidP="006A396A">
      <w:pPr>
        <w:jc w:val="center"/>
        <w:rPr>
          <w:rFonts w:ascii="Arial" w:hAnsi="Arial" w:cs="Arial"/>
          <w:b/>
          <w:color w:val="3A5A70"/>
          <w:sz w:val="22"/>
          <w:szCs w:val="22"/>
        </w:rPr>
      </w:pPr>
      <w:hyperlink r:id="rId9" w:history="1">
        <w:r w:rsidR="001776A9" w:rsidRPr="0065340D">
          <w:rPr>
            <w:rStyle w:val="Hyperlink"/>
            <w:rFonts w:ascii="Arial" w:hAnsi="Arial" w:cs="Arial"/>
            <w:b/>
            <w:color w:val="3A5A70"/>
            <w:sz w:val="22"/>
            <w:szCs w:val="22"/>
          </w:rPr>
          <w:t>www.PMTKnet.org</w:t>
        </w:r>
      </w:hyperlink>
    </w:p>
    <w:p w14:paraId="4640D341" w14:textId="77777777" w:rsidR="001776A9" w:rsidRPr="001776A9" w:rsidRDefault="001776A9" w:rsidP="006A396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3BAF393D" w14:textId="458FACD0" w:rsidR="001776A9" w:rsidRPr="00110128" w:rsidRDefault="00BE0F27" w:rsidP="0011012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6672ED33" wp14:editId="0BC9535C">
            <wp:extent cx="1047750" cy="1047750"/>
            <wp:effectExtent l="0" t="0" r="0" b="0"/>
            <wp:docPr id="2" name="Picture 2" descr="HLAClogo_RGB_Transparent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Clogo_RGB_Transparent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76A9" w:rsidRPr="00110128" w:rsidSect="001D51F1">
      <w:footerReference w:type="default" r:id="rId11"/>
      <w:pgSz w:w="12240" w:h="15840"/>
      <w:pgMar w:top="576" w:right="1440" w:bottom="7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2EE14" w14:textId="77777777" w:rsidR="008D598F" w:rsidRDefault="008D598F">
      <w:r>
        <w:separator/>
      </w:r>
    </w:p>
  </w:endnote>
  <w:endnote w:type="continuationSeparator" w:id="0">
    <w:p w14:paraId="592DA75B" w14:textId="77777777" w:rsidR="008D598F" w:rsidRDefault="008D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A6044" w14:textId="759C0961" w:rsidR="00EF26E6" w:rsidRDefault="00763FA2" w:rsidP="00763FA2">
    <w:pPr>
      <w:tabs>
        <w:tab w:val="center" w:pos="4680"/>
        <w:tab w:val="right" w:pos="9360"/>
      </w:tabs>
      <w:autoSpaceDE w:val="0"/>
    </w:pPr>
    <w:r w:rsidRPr="00763FA2">
      <w:rPr>
        <w:rFonts w:ascii="Arial" w:hAnsi="Arial" w:cs="Arial"/>
        <w:sz w:val="20"/>
        <w:szCs w:val="20"/>
      </w:rPr>
      <w:t xml:space="preserve">Page </w:t>
    </w:r>
    <w:r w:rsidRPr="00763FA2">
      <w:rPr>
        <w:rFonts w:ascii="Arial" w:hAnsi="Arial" w:cs="Arial"/>
        <w:sz w:val="20"/>
        <w:szCs w:val="20"/>
      </w:rPr>
      <w:fldChar w:fldCharType="begin"/>
    </w:r>
    <w:r w:rsidRPr="00763FA2">
      <w:rPr>
        <w:rFonts w:ascii="Arial" w:hAnsi="Arial" w:cs="Arial"/>
        <w:sz w:val="20"/>
        <w:szCs w:val="20"/>
      </w:rPr>
      <w:instrText xml:space="preserve"> PAGE   \* MERGEFORMAT </w:instrText>
    </w:r>
    <w:r w:rsidRPr="00763FA2">
      <w:rPr>
        <w:rFonts w:ascii="Arial" w:hAnsi="Arial" w:cs="Arial"/>
        <w:sz w:val="20"/>
        <w:szCs w:val="20"/>
      </w:rPr>
      <w:fldChar w:fldCharType="separate"/>
    </w:r>
    <w:r w:rsidRPr="00763FA2">
      <w:rPr>
        <w:rFonts w:ascii="Arial" w:hAnsi="Arial" w:cs="Arial"/>
        <w:noProof/>
        <w:sz w:val="20"/>
        <w:szCs w:val="20"/>
      </w:rPr>
      <w:t>1</w:t>
    </w:r>
    <w:r w:rsidRPr="00763FA2">
      <w:rPr>
        <w:rFonts w:ascii="Arial" w:hAnsi="Arial" w:cs="Arial"/>
        <w:noProof/>
        <w:sz w:val="20"/>
        <w:szCs w:val="20"/>
      </w:rPr>
      <w:fldChar w:fldCharType="end"/>
    </w:r>
    <w:r w:rsidRPr="00763FA2">
      <w:rPr>
        <w:rFonts w:ascii="Arial" w:hAnsi="Arial" w:cs="Arial"/>
        <w:noProof/>
        <w:sz w:val="20"/>
        <w:szCs w:val="20"/>
      </w:rPr>
      <w:t xml:space="preserve"> of </w:t>
    </w:r>
    <w:r w:rsidR="00FA65A6">
      <w:rPr>
        <w:rFonts w:ascii="Arial" w:hAnsi="Arial" w:cs="Arial"/>
        <w:noProof/>
        <w:sz w:val="20"/>
        <w:szCs w:val="20"/>
      </w:rPr>
      <w:t>3</w:t>
    </w:r>
    <w:r>
      <w:tab/>
    </w:r>
    <w:r>
      <w:rPr>
        <w:rFonts w:ascii="Arial" w:hAnsi="Arial" w:cs="Arial"/>
        <w:i/>
        <w:iCs/>
        <w:color w:val="000000"/>
        <w:sz w:val="20"/>
        <w:szCs w:val="20"/>
      </w:rPr>
      <w:t xml:space="preserve">HLAC Laundry Process Monitoring </w:t>
    </w:r>
    <w:r w:rsidRPr="001D51F1">
      <w:rPr>
        <w:rFonts w:ascii="Arial" w:hAnsi="Arial" w:cs="Arial"/>
        <w:i/>
        <w:w w:val="0"/>
        <w:sz w:val="20"/>
        <w:szCs w:val="20"/>
      </w:rPr>
      <w:t>Tool</w:t>
    </w:r>
    <w:r w:rsidR="008C4226">
      <w:rPr>
        <w:rFonts w:ascii="Arial" w:hAnsi="Arial" w:cs="Arial"/>
        <w:i/>
        <w:w w:val="0"/>
        <w:sz w:val="20"/>
        <w:szCs w:val="20"/>
      </w:rPr>
      <w:t>K</w:t>
    </w:r>
    <w:r w:rsidRPr="001D51F1">
      <w:rPr>
        <w:rFonts w:ascii="Arial" w:hAnsi="Arial" w:cs="Arial"/>
        <w:i/>
        <w:w w:val="0"/>
        <w:sz w:val="20"/>
        <w:szCs w:val="20"/>
      </w:rPr>
      <w:t>it</w:t>
    </w:r>
    <w:r w:rsidRPr="001D51F1">
      <w:rPr>
        <w:rFonts w:ascii="Arial" w:hAnsi="Arial" w:cs="Arial"/>
        <w:i/>
        <w:sz w:val="20"/>
        <w:szCs w:val="20"/>
      </w:rPr>
      <w:sym w:font="Symbol" w:char="F0E4"/>
    </w:r>
    <w:r w:rsidRPr="00E27B3D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i/>
        <w:iCs/>
        <w:color w:val="000000"/>
        <w:sz w:val="20"/>
        <w:szCs w:val="20"/>
      </w:rPr>
      <w:t xml:space="preserve"> Agreement</w:t>
    </w:r>
    <w:r>
      <w:tab/>
    </w:r>
    <w:r w:rsidRPr="00F8004E">
      <w:rPr>
        <w:rFonts w:ascii="Arial" w:hAnsi="Arial" w:cs="Arial"/>
        <w:i/>
        <w:iCs/>
        <w:color w:val="000000"/>
        <w:sz w:val="20"/>
        <w:szCs w:val="20"/>
      </w:rPr>
      <w:t xml:space="preserve">© </w:t>
    </w:r>
    <w:r w:rsidRPr="00F8004E">
      <w:rPr>
        <w:rFonts w:ascii="Arial" w:hAnsi="Arial" w:cs="Arial"/>
        <w:color w:val="000000"/>
        <w:sz w:val="20"/>
        <w:szCs w:val="20"/>
      </w:rPr>
      <w:t>201</w:t>
    </w:r>
    <w:r w:rsidR="00957E20">
      <w:rPr>
        <w:rFonts w:ascii="Arial" w:hAnsi="Arial" w:cs="Arial"/>
        <w:color w:val="000000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7914D" w14:textId="77777777" w:rsidR="008D598F" w:rsidRDefault="008D598F">
      <w:r>
        <w:separator/>
      </w:r>
    </w:p>
  </w:footnote>
  <w:footnote w:type="continuationSeparator" w:id="0">
    <w:p w14:paraId="5CECB393" w14:textId="77777777" w:rsidR="008D598F" w:rsidRDefault="008D5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4680" w:hanging="360"/>
      </w:pPr>
    </w:lvl>
  </w:abstractNum>
  <w:abstractNum w:abstractNumId="2" w15:restartNumberingAfterBreak="0">
    <w:nsid w:val="00000003"/>
    <w:multiLevelType w:val="singleLevel"/>
    <w:tmpl w:val="B2C25CB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upperLetter"/>
      <w:lvlText w:val="%1."/>
      <w:lvlJc w:val="left"/>
      <w:pPr>
        <w:tabs>
          <w:tab w:val="num" w:pos="0"/>
        </w:tabs>
        <w:ind w:left="1170" w:hanging="450"/>
      </w:pPr>
    </w:lvl>
  </w:abstractNum>
  <w:abstractNum w:abstractNumId="4" w15:restartNumberingAfterBreak="0">
    <w:nsid w:val="00000005"/>
    <w:multiLevelType w:val="singleLevel"/>
    <w:tmpl w:val="39ACC9E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610" w:hanging="360"/>
      </w:pPr>
      <w:rPr>
        <w:b w:val="0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26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</w:lvl>
  </w:abstractNum>
  <w:abstractNum w:abstractNumId="6" w15:restartNumberingAfterBreak="0">
    <w:nsid w:val="00000008"/>
    <w:multiLevelType w:val="hybridMultilevel"/>
    <w:tmpl w:val="E2CE813C"/>
    <w:lvl w:ilvl="0" w:tplc="00000000">
      <w:start w:val="1"/>
      <w:numFmt w:val="lowerLetter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14F42"/>
    <w:multiLevelType w:val="hybridMultilevel"/>
    <w:tmpl w:val="CEF07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82351"/>
    <w:multiLevelType w:val="hybridMultilevel"/>
    <w:tmpl w:val="DE82A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75CAA"/>
    <w:multiLevelType w:val="hybridMultilevel"/>
    <w:tmpl w:val="B85E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6335F"/>
    <w:multiLevelType w:val="hybridMultilevel"/>
    <w:tmpl w:val="080CEF0A"/>
    <w:lvl w:ilvl="0" w:tplc="DAAA5B9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5C65E5"/>
    <w:multiLevelType w:val="hybridMultilevel"/>
    <w:tmpl w:val="AA10B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F17B9"/>
    <w:multiLevelType w:val="hybridMultilevel"/>
    <w:tmpl w:val="44C4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13700"/>
    <w:multiLevelType w:val="hybridMultilevel"/>
    <w:tmpl w:val="DE32B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2E7"/>
    <w:multiLevelType w:val="hybridMultilevel"/>
    <w:tmpl w:val="38521EB6"/>
    <w:lvl w:ilvl="0" w:tplc="6C14DA58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C40BB"/>
    <w:multiLevelType w:val="hybridMultilevel"/>
    <w:tmpl w:val="59884E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620B9"/>
    <w:multiLevelType w:val="hybridMultilevel"/>
    <w:tmpl w:val="DE32B5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F229C"/>
    <w:multiLevelType w:val="hybridMultilevel"/>
    <w:tmpl w:val="E7228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E6833"/>
    <w:multiLevelType w:val="hybridMultilevel"/>
    <w:tmpl w:val="44C4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21313"/>
    <w:multiLevelType w:val="hybridMultilevel"/>
    <w:tmpl w:val="015459D8"/>
    <w:lvl w:ilvl="0" w:tplc="B526E342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0" w15:restartNumberingAfterBreak="0">
    <w:nsid w:val="5E2D1DEB"/>
    <w:multiLevelType w:val="hybridMultilevel"/>
    <w:tmpl w:val="6D665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9138D"/>
    <w:multiLevelType w:val="hybridMultilevel"/>
    <w:tmpl w:val="168A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1582B"/>
    <w:multiLevelType w:val="hybridMultilevel"/>
    <w:tmpl w:val="50625420"/>
    <w:lvl w:ilvl="0" w:tplc="E5069748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06417"/>
    <w:multiLevelType w:val="hybridMultilevel"/>
    <w:tmpl w:val="0AA0E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F2445"/>
    <w:multiLevelType w:val="hybridMultilevel"/>
    <w:tmpl w:val="21E47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2"/>
  </w:num>
  <w:num w:numId="8">
    <w:abstractNumId w:val="18"/>
  </w:num>
  <w:num w:numId="9">
    <w:abstractNumId w:val="12"/>
  </w:num>
  <w:num w:numId="10">
    <w:abstractNumId w:val="14"/>
  </w:num>
  <w:num w:numId="11">
    <w:abstractNumId w:val="21"/>
  </w:num>
  <w:num w:numId="12">
    <w:abstractNumId w:val="10"/>
  </w:num>
  <w:num w:numId="13">
    <w:abstractNumId w:val="6"/>
  </w:num>
  <w:num w:numId="14">
    <w:abstractNumId w:val="19"/>
  </w:num>
  <w:num w:numId="15">
    <w:abstractNumId w:val="15"/>
  </w:num>
  <w:num w:numId="16">
    <w:abstractNumId w:val="16"/>
  </w:num>
  <w:num w:numId="17">
    <w:abstractNumId w:val="13"/>
  </w:num>
  <w:num w:numId="18">
    <w:abstractNumId w:val="11"/>
  </w:num>
  <w:num w:numId="19">
    <w:abstractNumId w:val="17"/>
  </w:num>
  <w:num w:numId="20">
    <w:abstractNumId w:val="7"/>
  </w:num>
  <w:num w:numId="21">
    <w:abstractNumId w:val="8"/>
  </w:num>
  <w:num w:numId="22">
    <w:abstractNumId w:val="9"/>
  </w:num>
  <w:num w:numId="23">
    <w:abstractNumId w:val="24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72"/>
    <w:rsid w:val="00004AF6"/>
    <w:rsid w:val="00011B42"/>
    <w:rsid w:val="0001648B"/>
    <w:rsid w:val="0002742A"/>
    <w:rsid w:val="000513F5"/>
    <w:rsid w:val="000856D0"/>
    <w:rsid w:val="000A64A1"/>
    <w:rsid w:val="000C3CD3"/>
    <w:rsid w:val="000E1826"/>
    <w:rsid w:val="000E3FC9"/>
    <w:rsid w:val="00110128"/>
    <w:rsid w:val="001258B2"/>
    <w:rsid w:val="0013409B"/>
    <w:rsid w:val="0013759A"/>
    <w:rsid w:val="00143339"/>
    <w:rsid w:val="0015622C"/>
    <w:rsid w:val="00171B22"/>
    <w:rsid w:val="001776A9"/>
    <w:rsid w:val="001823B2"/>
    <w:rsid w:val="001B1D0B"/>
    <w:rsid w:val="001C5D3F"/>
    <w:rsid w:val="001D5072"/>
    <w:rsid w:val="001D51F1"/>
    <w:rsid w:val="0027477C"/>
    <w:rsid w:val="0027510B"/>
    <w:rsid w:val="002822D7"/>
    <w:rsid w:val="00286BA0"/>
    <w:rsid w:val="00292885"/>
    <w:rsid w:val="0029740E"/>
    <w:rsid w:val="002A7FD5"/>
    <w:rsid w:val="002C1C5C"/>
    <w:rsid w:val="002D3387"/>
    <w:rsid w:val="002E1E39"/>
    <w:rsid w:val="003041BC"/>
    <w:rsid w:val="00304A90"/>
    <w:rsid w:val="00305B57"/>
    <w:rsid w:val="003109E2"/>
    <w:rsid w:val="0031504F"/>
    <w:rsid w:val="00316B89"/>
    <w:rsid w:val="00353EBF"/>
    <w:rsid w:val="00356BF1"/>
    <w:rsid w:val="003A067B"/>
    <w:rsid w:val="003A263C"/>
    <w:rsid w:val="003C1244"/>
    <w:rsid w:val="003F625C"/>
    <w:rsid w:val="00412426"/>
    <w:rsid w:val="00450A95"/>
    <w:rsid w:val="004732FA"/>
    <w:rsid w:val="00485079"/>
    <w:rsid w:val="004908D3"/>
    <w:rsid w:val="004A5B51"/>
    <w:rsid w:val="004A6AC5"/>
    <w:rsid w:val="004B13AA"/>
    <w:rsid w:val="004B4BBC"/>
    <w:rsid w:val="004C3A47"/>
    <w:rsid w:val="004C7911"/>
    <w:rsid w:val="004E3A2B"/>
    <w:rsid w:val="004F3ACE"/>
    <w:rsid w:val="004F7EC3"/>
    <w:rsid w:val="00503B24"/>
    <w:rsid w:val="00516DA5"/>
    <w:rsid w:val="00530B48"/>
    <w:rsid w:val="0053380C"/>
    <w:rsid w:val="00560E46"/>
    <w:rsid w:val="00565077"/>
    <w:rsid w:val="005971CA"/>
    <w:rsid w:val="005A1617"/>
    <w:rsid w:val="005C1CBB"/>
    <w:rsid w:val="00626558"/>
    <w:rsid w:val="0063537A"/>
    <w:rsid w:val="006369A0"/>
    <w:rsid w:val="0065340D"/>
    <w:rsid w:val="00683AFE"/>
    <w:rsid w:val="006A396A"/>
    <w:rsid w:val="006A5CBE"/>
    <w:rsid w:val="006F7A86"/>
    <w:rsid w:val="00702BFB"/>
    <w:rsid w:val="007252A9"/>
    <w:rsid w:val="00763FA2"/>
    <w:rsid w:val="007676B2"/>
    <w:rsid w:val="007A0C1C"/>
    <w:rsid w:val="007A4DF7"/>
    <w:rsid w:val="007A7872"/>
    <w:rsid w:val="007E3009"/>
    <w:rsid w:val="007F38B8"/>
    <w:rsid w:val="00802D03"/>
    <w:rsid w:val="008039D8"/>
    <w:rsid w:val="0084393D"/>
    <w:rsid w:val="008479DF"/>
    <w:rsid w:val="008653D3"/>
    <w:rsid w:val="0089603E"/>
    <w:rsid w:val="008A0303"/>
    <w:rsid w:val="008A2820"/>
    <w:rsid w:val="008B7213"/>
    <w:rsid w:val="008C3DC9"/>
    <w:rsid w:val="008C4226"/>
    <w:rsid w:val="008D49D9"/>
    <w:rsid w:val="008D598F"/>
    <w:rsid w:val="008D701B"/>
    <w:rsid w:val="008F72A6"/>
    <w:rsid w:val="0090456B"/>
    <w:rsid w:val="00910D3A"/>
    <w:rsid w:val="00911607"/>
    <w:rsid w:val="00921541"/>
    <w:rsid w:val="00932328"/>
    <w:rsid w:val="009367AE"/>
    <w:rsid w:val="00954C61"/>
    <w:rsid w:val="00955BBC"/>
    <w:rsid w:val="00957E20"/>
    <w:rsid w:val="00994A84"/>
    <w:rsid w:val="009973A6"/>
    <w:rsid w:val="009A542C"/>
    <w:rsid w:val="009B385E"/>
    <w:rsid w:val="009B5066"/>
    <w:rsid w:val="009C1E2E"/>
    <w:rsid w:val="009D071E"/>
    <w:rsid w:val="009F2429"/>
    <w:rsid w:val="009F5BD6"/>
    <w:rsid w:val="009F6ADE"/>
    <w:rsid w:val="00A53877"/>
    <w:rsid w:val="00A6481D"/>
    <w:rsid w:val="00A963E7"/>
    <w:rsid w:val="00AC7C37"/>
    <w:rsid w:val="00AD5252"/>
    <w:rsid w:val="00AD53C9"/>
    <w:rsid w:val="00AD684D"/>
    <w:rsid w:val="00AE672C"/>
    <w:rsid w:val="00AE7E78"/>
    <w:rsid w:val="00AF1A37"/>
    <w:rsid w:val="00B13847"/>
    <w:rsid w:val="00B17C00"/>
    <w:rsid w:val="00B40754"/>
    <w:rsid w:val="00B42D9E"/>
    <w:rsid w:val="00B456A9"/>
    <w:rsid w:val="00B57AB7"/>
    <w:rsid w:val="00B64578"/>
    <w:rsid w:val="00B64887"/>
    <w:rsid w:val="00B7069E"/>
    <w:rsid w:val="00B827A1"/>
    <w:rsid w:val="00BA5079"/>
    <w:rsid w:val="00BA78C5"/>
    <w:rsid w:val="00BB2025"/>
    <w:rsid w:val="00BC1FA9"/>
    <w:rsid w:val="00BE0F27"/>
    <w:rsid w:val="00BF6900"/>
    <w:rsid w:val="00C02FE4"/>
    <w:rsid w:val="00C11D80"/>
    <w:rsid w:val="00C165CD"/>
    <w:rsid w:val="00C2441C"/>
    <w:rsid w:val="00C320B0"/>
    <w:rsid w:val="00C5325B"/>
    <w:rsid w:val="00C76BA8"/>
    <w:rsid w:val="00CA354A"/>
    <w:rsid w:val="00CC76AC"/>
    <w:rsid w:val="00CD6B6A"/>
    <w:rsid w:val="00CE6D73"/>
    <w:rsid w:val="00D74FDB"/>
    <w:rsid w:val="00D849D0"/>
    <w:rsid w:val="00D8515D"/>
    <w:rsid w:val="00DA70E8"/>
    <w:rsid w:val="00DA710E"/>
    <w:rsid w:val="00DD7F30"/>
    <w:rsid w:val="00E10386"/>
    <w:rsid w:val="00E271B3"/>
    <w:rsid w:val="00E27B3D"/>
    <w:rsid w:val="00E326C0"/>
    <w:rsid w:val="00E63CD7"/>
    <w:rsid w:val="00E8142A"/>
    <w:rsid w:val="00EA3417"/>
    <w:rsid w:val="00EB341C"/>
    <w:rsid w:val="00EB6A5A"/>
    <w:rsid w:val="00EF26E6"/>
    <w:rsid w:val="00F33231"/>
    <w:rsid w:val="00F50147"/>
    <w:rsid w:val="00F50D95"/>
    <w:rsid w:val="00F678D3"/>
    <w:rsid w:val="00F8004E"/>
    <w:rsid w:val="00F96CD0"/>
    <w:rsid w:val="00FA65A6"/>
    <w:rsid w:val="00FB4192"/>
    <w:rsid w:val="00FD4F57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092069"/>
  <w15:chartTrackingRefBased/>
  <w15:docId w15:val="{B50A5051-9D1D-45C6-8677-9E0D796B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autoSpaceDE w:val="0"/>
      <w:outlineLvl w:val="0"/>
    </w:pPr>
    <w:rPr>
      <w:i/>
      <w:i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 Black" w:hAnsi="Arial Black"/>
      <w:color w:val="FF0000"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autoSpaceDE w:val="0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autoSpaceDE w:val="0"/>
      <w:spacing w:line="360" w:lineRule="auto"/>
      <w:outlineLvl w:val="3"/>
    </w:pPr>
    <w:rPr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b w:val="0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5z0">
    <w:name w:val="WW8Num15z0"/>
    <w:rPr>
      <w:b/>
    </w:rPr>
  </w:style>
  <w:style w:type="character" w:customStyle="1" w:styleId="WW8Num19z0">
    <w:name w:val="WW8Num19z0"/>
    <w:rPr>
      <w:b/>
      <w:i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autoSpaceDE w:val="0"/>
      <w:spacing w:line="264" w:lineRule="auto"/>
    </w:pPr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velopeAddress">
    <w:name w:val="envelope address"/>
    <w:basedOn w:val="Normal"/>
    <w:pPr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autoSpaceDE w:val="0"/>
      <w:spacing w:line="264" w:lineRule="auto"/>
    </w:pPr>
    <w:rPr>
      <w:color w:val="000000"/>
      <w:sz w:val="22"/>
    </w:rPr>
  </w:style>
  <w:style w:type="paragraph" w:styleId="BodyText3">
    <w:name w:val="Body Text 3"/>
    <w:basedOn w:val="Normal"/>
    <w:pPr>
      <w:autoSpaceDE w:val="0"/>
    </w:pPr>
    <w:rPr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pPr>
      <w:spacing w:before="280" w:after="280"/>
    </w:pPr>
    <w:rPr>
      <w:lang w:val="en-CA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val="en-CA" w:eastAsia="ar-S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96CD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A5A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0E3FC9"/>
    <w:rPr>
      <w:sz w:val="24"/>
      <w:szCs w:val="24"/>
      <w:lang w:eastAsia="ar-SA"/>
    </w:rPr>
  </w:style>
  <w:style w:type="character" w:styleId="UnresolvedMention">
    <w:name w:val="Unresolved Mention"/>
    <w:uiPriority w:val="99"/>
    <w:semiHidden/>
    <w:unhideWhenUsed/>
    <w:rsid w:val="00177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MTKn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A035-9A16-4C06-96FF-CE47BE73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2 © 2009 HLAC</vt:lpstr>
    </vt:vector>
  </TitlesOfParts>
  <Company>Hewlett-Packard</Company>
  <LinksUpToDate>false</LinksUpToDate>
  <CharactersWithSpaces>5090</CharactersWithSpaces>
  <SharedDoc>false</SharedDoc>
  <HLinks>
    <vt:vector size="6" baseType="variant"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http://www.pmtknet.org/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2 © 2009 HLAC</dc:title>
  <dc:subject/>
  <dc:creator>Sfellman</dc:creator>
  <cp:keywords/>
  <cp:lastModifiedBy>heather baras</cp:lastModifiedBy>
  <cp:revision>5</cp:revision>
  <cp:lastPrinted>2019-06-10T17:59:00Z</cp:lastPrinted>
  <dcterms:created xsi:type="dcterms:W3CDTF">2019-06-10T17:59:00Z</dcterms:created>
  <dcterms:modified xsi:type="dcterms:W3CDTF">2019-06-10T19:00:00Z</dcterms:modified>
</cp:coreProperties>
</file>